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F667" w14:textId="77777777" w:rsidR="00E92FBF" w:rsidRDefault="00E92FBF" w:rsidP="00930EE0">
      <w:pPr>
        <w:pStyle w:val="11"/>
        <w:ind w:left="4860"/>
        <w:rPr>
          <w:rFonts w:ascii="Times New Roman" w:hAnsi="Times New Roman"/>
          <w:color w:val="auto"/>
          <w:sz w:val="28"/>
        </w:rPr>
      </w:pPr>
      <w:bookmarkStart w:id="0" w:name="_GoBack"/>
      <w:bookmarkEnd w:id="0"/>
    </w:p>
    <w:p w14:paraId="72BE11A0" w14:textId="77777777" w:rsidR="004954A3" w:rsidRDefault="004954A3" w:rsidP="00B678E6">
      <w:pPr>
        <w:pStyle w:val="11"/>
        <w:ind w:left="4860"/>
        <w:rPr>
          <w:rFonts w:ascii="Times New Roman" w:hAnsi="Times New Roman"/>
          <w:color w:val="auto"/>
          <w:sz w:val="24"/>
        </w:rPr>
      </w:pPr>
    </w:p>
    <w:p w14:paraId="00B72A8E" w14:textId="77777777" w:rsidR="004954A3" w:rsidRDefault="004954A3" w:rsidP="00B678E6">
      <w:pPr>
        <w:pStyle w:val="11"/>
        <w:ind w:left="4860"/>
        <w:rPr>
          <w:rFonts w:ascii="Times New Roman" w:hAnsi="Times New Roman"/>
          <w:color w:val="auto"/>
          <w:sz w:val="24"/>
        </w:rPr>
      </w:pPr>
    </w:p>
    <w:p w14:paraId="0DE82DC8" w14:textId="77777777" w:rsidR="004954A3" w:rsidRDefault="004954A3" w:rsidP="00B678E6">
      <w:pPr>
        <w:pStyle w:val="11"/>
        <w:ind w:left="4860"/>
        <w:rPr>
          <w:rFonts w:ascii="Times New Roman" w:hAnsi="Times New Roman"/>
          <w:color w:val="auto"/>
          <w:sz w:val="24"/>
        </w:rPr>
      </w:pPr>
    </w:p>
    <w:p w14:paraId="1F30FADF" w14:textId="77777777" w:rsidR="004954A3" w:rsidRDefault="004954A3" w:rsidP="00B678E6">
      <w:pPr>
        <w:pStyle w:val="11"/>
        <w:ind w:left="4860"/>
        <w:rPr>
          <w:rFonts w:ascii="Times New Roman" w:hAnsi="Times New Roman"/>
          <w:color w:val="auto"/>
          <w:sz w:val="24"/>
        </w:rPr>
      </w:pPr>
    </w:p>
    <w:p w14:paraId="3514F83E" w14:textId="77777777" w:rsidR="004954A3" w:rsidRDefault="004954A3" w:rsidP="00B678E6">
      <w:pPr>
        <w:pStyle w:val="11"/>
        <w:ind w:left="4860"/>
        <w:rPr>
          <w:rFonts w:ascii="Times New Roman" w:hAnsi="Times New Roman"/>
          <w:color w:val="auto"/>
          <w:sz w:val="24"/>
        </w:rPr>
      </w:pPr>
    </w:p>
    <w:p w14:paraId="00843FB3" w14:textId="77777777" w:rsidR="004954A3" w:rsidRDefault="004954A3" w:rsidP="00B678E6">
      <w:pPr>
        <w:pStyle w:val="11"/>
        <w:ind w:left="4860"/>
        <w:rPr>
          <w:rFonts w:ascii="Times New Roman" w:hAnsi="Times New Roman"/>
          <w:color w:val="auto"/>
          <w:sz w:val="24"/>
        </w:rPr>
      </w:pPr>
    </w:p>
    <w:p w14:paraId="6C8C77B3" w14:textId="77777777" w:rsidR="004954A3" w:rsidRPr="002C7FAA" w:rsidRDefault="004954A3" w:rsidP="00B678E6">
      <w:pPr>
        <w:pStyle w:val="11"/>
        <w:ind w:left="4860"/>
        <w:rPr>
          <w:rFonts w:ascii="Times New Roman" w:hAnsi="Times New Roman"/>
          <w:color w:val="auto"/>
          <w:sz w:val="24"/>
        </w:rPr>
      </w:pPr>
    </w:p>
    <w:p w14:paraId="63D90307" w14:textId="77777777" w:rsidR="002E45A5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560E05" w14:textId="77777777" w:rsidR="00422321" w:rsidRPr="002C7FAA" w:rsidRDefault="00422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648D90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97AC8C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C34B87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355DA0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5585F7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01091B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C72960" w14:textId="77777777" w:rsidR="00A00093" w:rsidRPr="00536D16" w:rsidRDefault="00A00093" w:rsidP="00495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D16">
        <w:rPr>
          <w:rFonts w:ascii="Times New Roman" w:hAnsi="Times New Roman"/>
          <w:b/>
          <w:sz w:val="28"/>
          <w:szCs w:val="28"/>
        </w:rPr>
        <w:t>УСТАВ</w:t>
      </w:r>
    </w:p>
    <w:p w14:paraId="3E8B21A4" w14:textId="77777777" w:rsidR="00A00093" w:rsidRPr="00536D16" w:rsidRDefault="002E45A5" w:rsidP="00495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D16">
        <w:rPr>
          <w:rFonts w:ascii="Times New Roman" w:hAnsi="Times New Roman"/>
          <w:b/>
          <w:sz w:val="28"/>
          <w:szCs w:val="28"/>
        </w:rPr>
        <w:t>О</w:t>
      </w:r>
      <w:r w:rsidR="00A00093" w:rsidRPr="00536D16">
        <w:rPr>
          <w:rFonts w:ascii="Times New Roman" w:hAnsi="Times New Roman"/>
          <w:b/>
          <w:sz w:val="28"/>
          <w:szCs w:val="28"/>
        </w:rPr>
        <w:t>бщероссийской общественной организации</w:t>
      </w:r>
    </w:p>
    <w:p w14:paraId="7538B6AA" w14:textId="77777777" w:rsidR="002E45A5" w:rsidRPr="003B3BE5" w:rsidRDefault="00536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BE5">
        <w:rPr>
          <w:rFonts w:ascii="Times New Roman" w:hAnsi="Times New Roman"/>
          <w:b/>
          <w:color w:val="000000" w:themeColor="text1"/>
          <w:sz w:val="28"/>
          <w:szCs w:val="28"/>
        </w:rPr>
        <w:t>«Всероссийская федерация танцевального спорта и акробатического рок-н-ролла»</w:t>
      </w:r>
    </w:p>
    <w:p w14:paraId="1BC48BF9" w14:textId="77777777" w:rsidR="002E45A5" w:rsidRPr="003B3BE5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3A9ECE" w14:textId="77777777" w:rsidR="002E45A5" w:rsidRPr="003B3BE5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9EB2C64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12ACDB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7E0DB2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E05215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9E976" w14:textId="77777777" w:rsidR="002E45A5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3E3B32" w14:textId="77777777" w:rsidR="00E92FBF" w:rsidRDefault="00E92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1B338" w14:textId="77777777" w:rsidR="004954A3" w:rsidRPr="002C7FAA" w:rsidRDefault="00495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F5652D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3756AD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04F0D5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97E7E1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A78E0A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00CD4E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D1019A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3749BC" w14:textId="77777777" w:rsidR="002E45A5" w:rsidRPr="002C7FAA" w:rsidRDefault="002E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49481" w14:textId="77777777" w:rsidR="00A243C6" w:rsidRPr="003607CB" w:rsidRDefault="00017F3E" w:rsidP="0067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</w:t>
      </w:r>
      <w:r w:rsidR="002E45A5" w:rsidRPr="002C7FAA">
        <w:rPr>
          <w:rFonts w:ascii="Times New Roman" w:hAnsi="Times New Roman"/>
          <w:sz w:val="28"/>
          <w:szCs w:val="28"/>
        </w:rPr>
        <w:t xml:space="preserve">Москва, </w:t>
      </w:r>
      <w:r w:rsidR="002E45A5" w:rsidRPr="003607CB">
        <w:rPr>
          <w:rFonts w:ascii="Times New Roman" w:hAnsi="Times New Roman"/>
          <w:color w:val="000000"/>
          <w:sz w:val="28"/>
          <w:szCs w:val="28"/>
        </w:rPr>
        <w:t>201</w:t>
      </w:r>
      <w:r w:rsidR="004954A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2E45A5" w:rsidRPr="003607CB">
        <w:rPr>
          <w:rFonts w:ascii="Times New Roman" w:hAnsi="Times New Roman"/>
          <w:color w:val="000000"/>
          <w:sz w:val="28"/>
          <w:szCs w:val="28"/>
        </w:rPr>
        <w:t>г.</w:t>
      </w:r>
      <w:bookmarkStart w:id="1" w:name="Par24"/>
      <w:bookmarkEnd w:id="1"/>
    </w:p>
    <w:p w14:paraId="4291DF39" w14:textId="77777777" w:rsidR="004954A3" w:rsidRDefault="00495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12D56AF" w14:textId="77777777" w:rsidR="00930EE0" w:rsidRDefault="00930EE0" w:rsidP="0067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6374A0" w14:textId="77777777" w:rsidR="00A00093" w:rsidRPr="002C7FAA" w:rsidRDefault="0098715B" w:rsidP="002E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</w:t>
      </w:r>
      <w:r w:rsidRPr="002C7FAA">
        <w:rPr>
          <w:rFonts w:ascii="Times New Roman" w:hAnsi="Times New Roman"/>
          <w:sz w:val="28"/>
          <w:szCs w:val="28"/>
          <w:lang w:val="en-US"/>
        </w:rPr>
        <w:t> </w:t>
      </w:r>
      <w:r w:rsidR="00A00093" w:rsidRPr="002C7FAA">
        <w:rPr>
          <w:rFonts w:ascii="Times New Roman" w:hAnsi="Times New Roman"/>
          <w:sz w:val="28"/>
          <w:szCs w:val="28"/>
        </w:rPr>
        <w:t>ОБЩИЕ ПОЛОЖЕНИЯ</w:t>
      </w:r>
    </w:p>
    <w:p w14:paraId="497E2479" w14:textId="77777777" w:rsidR="00A00093" w:rsidRPr="002C7FAA" w:rsidRDefault="00A0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4A03A9" w14:textId="0DD33144" w:rsidR="00B30298" w:rsidRDefault="00B41CBE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1.1. </w:t>
      </w:r>
      <w:r w:rsidR="00A00093" w:rsidRPr="002C7FAA">
        <w:rPr>
          <w:rFonts w:ascii="Times New Roman" w:hAnsi="Times New Roman"/>
          <w:sz w:val="28"/>
          <w:szCs w:val="28"/>
        </w:rPr>
        <w:t>Общероссий</w:t>
      </w:r>
      <w:r w:rsidR="0004247E" w:rsidRPr="002C7FAA">
        <w:rPr>
          <w:rFonts w:ascii="Times New Roman" w:hAnsi="Times New Roman"/>
          <w:sz w:val="28"/>
          <w:szCs w:val="28"/>
        </w:rPr>
        <w:t xml:space="preserve">ская общественная организация </w:t>
      </w:r>
      <w:r w:rsidR="006C439D" w:rsidRPr="003B3BE5">
        <w:rPr>
          <w:rFonts w:ascii="Times New Roman" w:hAnsi="Times New Roman"/>
          <w:color w:val="000000" w:themeColor="text1"/>
          <w:sz w:val="28"/>
          <w:szCs w:val="28"/>
        </w:rPr>
        <w:t>«Всероссийская федерация танцевального спорта и акробатического рок-н-ролла»</w:t>
      </w:r>
      <w:r w:rsidR="002E45A5" w:rsidRPr="003B3B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45A5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имен</w:t>
      </w:r>
      <w:r w:rsidR="002E45A5" w:rsidRPr="002C7FAA">
        <w:rPr>
          <w:rFonts w:ascii="Times New Roman" w:hAnsi="Times New Roman"/>
          <w:sz w:val="28"/>
          <w:szCs w:val="28"/>
        </w:rPr>
        <w:t>уемая в дальнейшем «Федерация»</w:t>
      </w:r>
      <w:r w:rsidR="00A00093" w:rsidRPr="002C7FAA">
        <w:rPr>
          <w:rFonts w:ascii="Times New Roman" w:hAnsi="Times New Roman"/>
          <w:sz w:val="28"/>
          <w:szCs w:val="28"/>
        </w:rPr>
        <w:t>, является основанным</w:t>
      </w:r>
      <w:r w:rsidR="002E45A5" w:rsidRPr="002C7FAA">
        <w:rPr>
          <w:rFonts w:ascii="Times New Roman" w:hAnsi="Times New Roman"/>
          <w:sz w:val="28"/>
          <w:szCs w:val="28"/>
        </w:rPr>
        <w:t xml:space="preserve"> </w:t>
      </w:r>
      <w:r w:rsidR="00A00093" w:rsidRPr="002C7FAA">
        <w:rPr>
          <w:rFonts w:ascii="Times New Roman" w:hAnsi="Times New Roman"/>
          <w:sz w:val="28"/>
          <w:szCs w:val="28"/>
        </w:rPr>
        <w:t>на членст</w:t>
      </w:r>
      <w:r w:rsidR="0004247E" w:rsidRPr="002C7FAA">
        <w:rPr>
          <w:rFonts w:ascii="Times New Roman" w:hAnsi="Times New Roman"/>
          <w:sz w:val="28"/>
          <w:szCs w:val="28"/>
        </w:rPr>
        <w:t xml:space="preserve">ве </w:t>
      </w:r>
      <w:r w:rsidR="00D75419" w:rsidRPr="002C7FAA">
        <w:rPr>
          <w:rFonts w:ascii="Times New Roman" w:hAnsi="Times New Roman"/>
          <w:sz w:val="28"/>
          <w:szCs w:val="28"/>
        </w:rPr>
        <w:t xml:space="preserve">общероссийским </w:t>
      </w:r>
      <w:r w:rsidR="0004247E" w:rsidRPr="002C7FAA">
        <w:rPr>
          <w:rFonts w:ascii="Times New Roman" w:hAnsi="Times New Roman"/>
          <w:sz w:val="28"/>
          <w:szCs w:val="28"/>
        </w:rPr>
        <w:t xml:space="preserve">общественным </w:t>
      </w:r>
      <w:r w:rsidR="00B817F1">
        <w:rPr>
          <w:rFonts w:ascii="Times New Roman" w:hAnsi="Times New Roman"/>
          <w:sz w:val="28"/>
          <w:szCs w:val="28"/>
        </w:rPr>
        <w:t xml:space="preserve">физкультурно-спортивным </w:t>
      </w:r>
      <w:r w:rsidR="0004247E" w:rsidRPr="002C7FAA">
        <w:rPr>
          <w:rFonts w:ascii="Times New Roman" w:hAnsi="Times New Roman"/>
          <w:sz w:val="28"/>
          <w:szCs w:val="28"/>
        </w:rPr>
        <w:t>объединением</w:t>
      </w:r>
      <w:r w:rsidR="00B678E6" w:rsidRPr="002C7FAA">
        <w:rPr>
          <w:rFonts w:ascii="Times New Roman" w:hAnsi="Times New Roman"/>
          <w:sz w:val="28"/>
          <w:szCs w:val="28"/>
        </w:rPr>
        <w:t>,</w:t>
      </w:r>
      <w:r w:rsidR="00B678E6" w:rsidRPr="002C7FAA">
        <w:rPr>
          <w:rFonts w:ascii="Times New Roman" w:hAnsi="Times New Roman"/>
          <w:sz w:val="26"/>
        </w:rPr>
        <w:t xml:space="preserve"> </w:t>
      </w:r>
      <w:r w:rsidR="00B678E6" w:rsidRPr="002C7FAA">
        <w:rPr>
          <w:rFonts w:ascii="Times New Roman" w:hAnsi="Times New Roman"/>
          <w:sz w:val="28"/>
          <w:szCs w:val="28"/>
        </w:rPr>
        <w:t>созданным для раз</w:t>
      </w:r>
      <w:r w:rsidR="006367AE">
        <w:rPr>
          <w:rFonts w:ascii="Times New Roman" w:hAnsi="Times New Roman"/>
          <w:sz w:val="28"/>
          <w:szCs w:val="28"/>
        </w:rPr>
        <w:t>вития</w:t>
      </w:r>
      <w:r w:rsidR="00B678E6" w:rsidRPr="002C7FAA">
        <w:rPr>
          <w:rFonts w:ascii="Times New Roman" w:hAnsi="Times New Roman"/>
          <w:sz w:val="28"/>
          <w:szCs w:val="28"/>
        </w:rPr>
        <w:t xml:space="preserve"> </w:t>
      </w:r>
      <w:r w:rsidR="00BC54D8">
        <w:rPr>
          <w:rFonts w:ascii="Times New Roman" w:hAnsi="Times New Roman"/>
          <w:sz w:val="28"/>
          <w:szCs w:val="28"/>
        </w:rPr>
        <w:t xml:space="preserve">в </w:t>
      </w:r>
      <w:r w:rsidR="00EF5F28" w:rsidRPr="002C7FA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B678E6" w:rsidRPr="002C7FAA">
        <w:rPr>
          <w:rFonts w:ascii="Times New Roman" w:hAnsi="Times New Roman"/>
          <w:sz w:val="28"/>
          <w:szCs w:val="28"/>
        </w:rPr>
        <w:t>вид</w:t>
      </w:r>
      <w:r w:rsidR="004954A3" w:rsidRPr="00EF5F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B678E6" w:rsidRPr="002C7FAA">
        <w:rPr>
          <w:rFonts w:ascii="Times New Roman" w:hAnsi="Times New Roman"/>
          <w:sz w:val="28"/>
          <w:szCs w:val="28"/>
        </w:rPr>
        <w:t xml:space="preserve"> спорта </w:t>
      </w:r>
      <w:r w:rsidR="00EF5F28">
        <w:rPr>
          <w:rFonts w:ascii="Times New Roman" w:hAnsi="Times New Roman"/>
          <w:sz w:val="28"/>
          <w:szCs w:val="28"/>
        </w:rPr>
        <w:t>«</w:t>
      </w:r>
      <w:r w:rsidR="00EF5F28" w:rsidRPr="00EF5F28">
        <w:rPr>
          <w:rFonts w:ascii="Times New Roman" w:hAnsi="Times New Roman"/>
          <w:color w:val="000000" w:themeColor="text1"/>
          <w:sz w:val="28"/>
          <w:szCs w:val="28"/>
        </w:rPr>
        <w:t>танцевальный спорт</w:t>
      </w:r>
      <w:r w:rsidR="00EF5F2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954A3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5F2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5F28" w:rsidRPr="00EF5F28">
        <w:rPr>
          <w:rFonts w:ascii="Times New Roman" w:hAnsi="Times New Roman"/>
          <w:color w:val="000000" w:themeColor="text1"/>
          <w:sz w:val="28"/>
          <w:szCs w:val="28"/>
        </w:rPr>
        <w:t>акробатический рок-н-ролл</w:t>
      </w:r>
      <w:r w:rsidR="00EF5F2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954A3">
        <w:rPr>
          <w:rFonts w:ascii="Times New Roman" w:hAnsi="Times New Roman"/>
          <w:sz w:val="28"/>
          <w:szCs w:val="28"/>
        </w:rPr>
        <w:t>,</w:t>
      </w:r>
      <w:r w:rsidR="00EF5F28">
        <w:rPr>
          <w:rFonts w:ascii="Times New Roman" w:hAnsi="Times New Roman"/>
          <w:sz w:val="28"/>
          <w:szCs w:val="28"/>
        </w:rPr>
        <w:t xml:space="preserve"> </w:t>
      </w:r>
      <w:r w:rsidR="003B3BE5">
        <w:rPr>
          <w:rFonts w:ascii="Times New Roman" w:hAnsi="Times New Roman"/>
          <w:sz w:val="28"/>
          <w:szCs w:val="28"/>
        </w:rPr>
        <w:br/>
      </w:r>
      <w:r w:rsidR="00EF5F28">
        <w:rPr>
          <w:rFonts w:ascii="Times New Roman" w:hAnsi="Times New Roman"/>
          <w:sz w:val="28"/>
          <w:szCs w:val="28"/>
        </w:rPr>
        <w:t>а также</w:t>
      </w:r>
      <w:r w:rsidR="004954A3">
        <w:rPr>
          <w:rFonts w:ascii="Times New Roman" w:hAnsi="Times New Roman"/>
          <w:sz w:val="28"/>
          <w:szCs w:val="28"/>
        </w:rPr>
        <w:t xml:space="preserve"> </w:t>
      </w:r>
      <w:r w:rsidR="00522ADA">
        <w:rPr>
          <w:rFonts w:ascii="Times New Roman" w:hAnsi="Times New Roman"/>
          <w:sz w:val="28"/>
          <w:szCs w:val="28"/>
        </w:rPr>
        <w:t xml:space="preserve">танцев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B53FF1" w:rsidRPr="005945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954A3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B53FF1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954A3" w:rsidRPr="0059458E">
        <w:rPr>
          <w:rFonts w:ascii="Times New Roman" w:hAnsi="Times New Roman"/>
          <w:color w:val="000000" w:themeColor="text1"/>
          <w:sz w:val="28"/>
          <w:szCs w:val="28"/>
        </w:rPr>
        <w:t>хип-хоп</w:t>
      </w:r>
      <w:r w:rsidR="00EF5F28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53FF1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иных </w:t>
      </w:r>
      <w:r w:rsidR="0059458E" w:rsidRPr="0059458E">
        <w:rPr>
          <w:rFonts w:ascii="Times New Roman" w:hAnsi="Times New Roman"/>
          <w:color w:val="000000" w:themeColor="text1"/>
          <w:sz w:val="28"/>
          <w:szCs w:val="28"/>
        </w:rPr>
        <w:t>свинговых и современных</w:t>
      </w:r>
      <w:r w:rsidR="00B53FF1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4A3" w:rsidRPr="0059458E">
        <w:rPr>
          <w:rFonts w:ascii="Times New Roman" w:hAnsi="Times New Roman"/>
          <w:color w:val="000000" w:themeColor="text1"/>
          <w:sz w:val="28"/>
          <w:szCs w:val="28"/>
        </w:rPr>
        <w:t>танц</w:t>
      </w:r>
      <w:r w:rsidR="0059458E" w:rsidRPr="0059458E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="00BD5B1A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30298" w:rsidRPr="002C7FAA">
        <w:rPr>
          <w:rFonts w:ascii="Times New Roman" w:hAnsi="Times New Roman"/>
          <w:sz w:val="28"/>
          <w:szCs w:val="28"/>
        </w:rPr>
        <w:t>защиты общих интересов и достижения уставных целей Федерации.</w:t>
      </w:r>
    </w:p>
    <w:p w14:paraId="3D7B2BBC" w14:textId="0917811A" w:rsidR="00A00093" w:rsidRPr="003B3BE5" w:rsidRDefault="00B41CBE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1.2. </w:t>
      </w:r>
      <w:r w:rsidR="00A00093" w:rsidRPr="002C7FAA">
        <w:rPr>
          <w:rFonts w:ascii="Times New Roman" w:hAnsi="Times New Roman"/>
          <w:sz w:val="28"/>
          <w:szCs w:val="28"/>
        </w:rPr>
        <w:t xml:space="preserve">Полное </w:t>
      </w:r>
      <w:r w:rsidR="00B30298" w:rsidRPr="002C7FAA">
        <w:rPr>
          <w:rFonts w:ascii="Times New Roman" w:hAnsi="Times New Roman"/>
          <w:sz w:val="28"/>
          <w:szCs w:val="28"/>
        </w:rPr>
        <w:t xml:space="preserve">официальное </w:t>
      </w:r>
      <w:r w:rsidR="00A00093" w:rsidRPr="002C7FAA">
        <w:rPr>
          <w:rFonts w:ascii="Times New Roman" w:hAnsi="Times New Roman"/>
          <w:sz w:val="28"/>
          <w:szCs w:val="28"/>
        </w:rPr>
        <w:t>наименование Федерации: Общероссийская общественная организация</w:t>
      </w:r>
      <w:r w:rsidR="00B30298" w:rsidRPr="002C7FAA">
        <w:rPr>
          <w:rFonts w:ascii="Times New Roman" w:hAnsi="Times New Roman"/>
          <w:sz w:val="28"/>
          <w:szCs w:val="28"/>
        </w:rPr>
        <w:t xml:space="preserve"> </w:t>
      </w:r>
      <w:r w:rsidR="00DC76B6" w:rsidRPr="003B3BE5">
        <w:rPr>
          <w:rFonts w:ascii="Times New Roman" w:hAnsi="Times New Roman"/>
          <w:color w:val="000000" w:themeColor="text1"/>
          <w:sz w:val="28"/>
          <w:szCs w:val="28"/>
        </w:rPr>
        <w:t>«Всероссийская федерация танцевального спорта и акробатического рок-н-ролла»</w:t>
      </w:r>
      <w:r w:rsidR="00A00093" w:rsidRPr="003B3B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498DC2" w14:textId="21340A88" w:rsidR="00A00093" w:rsidRPr="00CD3727" w:rsidRDefault="00A000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D3727">
        <w:rPr>
          <w:rFonts w:ascii="Times New Roman" w:hAnsi="Times New Roman"/>
          <w:sz w:val="28"/>
          <w:szCs w:val="28"/>
        </w:rPr>
        <w:t>Сокращен</w:t>
      </w:r>
      <w:r w:rsidR="00B30298" w:rsidRPr="00CD3727">
        <w:rPr>
          <w:rFonts w:ascii="Times New Roman" w:hAnsi="Times New Roman"/>
          <w:sz w:val="28"/>
          <w:szCs w:val="28"/>
        </w:rPr>
        <w:t>ное наименование</w:t>
      </w:r>
      <w:r w:rsidR="000A672D" w:rsidRPr="00CD3727">
        <w:rPr>
          <w:rFonts w:ascii="Times New Roman" w:hAnsi="Times New Roman"/>
          <w:sz w:val="28"/>
          <w:szCs w:val="28"/>
        </w:rPr>
        <w:t xml:space="preserve"> Федерации</w:t>
      </w:r>
      <w:r w:rsidR="00B41CBE" w:rsidRPr="00CD3727">
        <w:rPr>
          <w:rFonts w:ascii="Times New Roman" w:hAnsi="Times New Roman"/>
          <w:sz w:val="28"/>
          <w:szCs w:val="28"/>
        </w:rPr>
        <w:t>:</w:t>
      </w:r>
      <w:r w:rsidR="00B30298" w:rsidRPr="00CD3727">
        <w:rPr>
          <w:rFonts w:ascii="Times New Roman" w:hAnsi="Times New Roman"/>
          <w:sz w:val="28"/>
          <w:szCs w:val="28"/>
        </w:rPr>
        <w:t xml:space="preserve"> </w:t>
      </w:r>
      <w:r w:rsidR="00DC76B6" w:rsidRPr="003B3BE5">
        <w:rPr>
          <w:rFonts w:ascii="Times New Roman" w:hAnsi="Times New Roman"/>
          <w:color w:val="000000" w:themeColor="text1"/>
          <w:sz w:val="28"/>
          <w:szCs w:val="28"/>
        </w:rPr>
        <w:t>ФТСАРР</w:t>
      </w:r>
      <w:r w:rsidRPr="003B3B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55AB4D" w14:textId="6484D141" w:rsidR="00CD3727" w:rsidRPr="003B3BE5" w:rsidRDefault="00A000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D3727">
        <w:rPr>
          <w:rFonts w:ascii="Times New Roman" w:hAnsi="Times New Roman"/>
          <w:sz w:val="28"/>
          <w:szCs w:val="28"/>
        </w:rPr>
        <w:t>Полное</w:t>
      </w:r>
      <w:r w:rsidRPr="00CD3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727">
        <w:rPr>
          <w:rFonts w:ascii="Times New Roman" w:hAnsi="Times New Roman"/>
          <w:sz w:val="28"/>
          <w:szCs w:val="28"/>
        </w:rPr>
        <w:t>наименование</w:t>
      </w:r>
      <w:r w:rsidRPr="00CD3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A672D" w:rsidRPr="00CD3727">
        <w:rPr>
          <w:rFonts w:ascii="Times New Roman" w:hAnsi="Times New Roman"/>
          <w:sz w:val="28"/>
          <w:szCs w:val="28"/>
        </w:rPr>
        <w:t>Федерации</w:t>
      </w:r>
      <w:r w:rsidR="000A672D" w:rsidRPr="00CD3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727">
        <w:rPr>
          <w:rFonts w:ascii="Times New Roman" w:hAnsi="Times New Roman"/>
          <w:sz w:val="28"/>
          <w:szCs w:val="28"/>
        </w:rPr>
        <w:t>на</w:t>
      </w:r>
      <w:r w:rsidRPr="00CD3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1CBE" w:rsidRPr="00CD3727">
        <w:rPr>
          <w:rFonts w:ascii="Times New Roman" w:hAnsi="Times New Roman"/>
          <w:sz w:val="28"/>
          <w:szCs w:val="28"/>
        </w:rPr>
        <w:t>английском</w:t>
      </w:r>
      <w:r w:rsidR="00B41CBE" w:rsidRPr="00CD3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727">
        <w:rPr>
          <w:rFonts w:ascii="Times New Roman" w:hAnsi="Times New Roman"/>
          <w:sz w:val="28"/>
          <w:szCs w:val="28"/>
        </w:rPr>
        <w:t>языке</w:t>
      </w:r>
      <w:r w:rsidRPr="00CD3727">
        <w:rPr>
          <w:rFonts w:ascii="Times New Roman" w:hAnsi="Times New Roman"/>
          <w:sz w:val="28"/>
          <w:szCs w:val="28"/>
          <w:lang w:val="en-US"/>
        </w:rPr>
        <w:t>:</w:t>
      </w:r>
      <w:r w:rsidR="00CD3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76B6" w:rsidRPr="003B3BE5">
        <w:rPr>
          <w:rFonts w:ascii="Times New Roman" w:hAnsi="Times New Roman"/>
          <w:color w:val="000000" w:themeColor="text1"/>
          <w:sz w:val="28"/>
          <w:szCs w:val="28"/>
          <w:lang w:val="en-US"/>
        </w:rPr>
        <w:t>All Russian Federation of DanceSport and Acrobatic</w:t>
      </w:r>
      <w:r w:rsidR="00CD3727" w:rsidRPr="003B3BE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Rock’n’Roll.</w:t>
      </w:r>
    </w:p>
    <w:p w14:paraId="2DDDFE78" w14:textId="565CA040" w:rsidR="00B30298" w:rsidRPr="00CD3727" w:rsidRDefault="00D75419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 w:rsidRPr="00CD3727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0A672D" w:rsidRPr="00CD3727">
        <w:rPr>
          <w:rFonts w:ascii="Times New Roman" w:hAnsi="Times New Roman"/>
          <w:sz w:val="28"/>
          <w:szCs w:val="28"/>
        </w:rPr>
        <w:t xml:space="preserve">Федерации </w:t>
      </w:r>
      <w:r w:rsidRPr="00CD3727">
        <w:rPr>
          <w:rFonts w:ascii="Times New Roman" w:hAnsi="Times New Roman"/>
          <w:sz w:val="28"/>
          <w:szCs w:val="28"/>
        </w:rPr>
        <w:t>на английском языке:</w:t>
      </w:r>
      <w:r w:rsidR="00A84DBC" w:rsidRPr="00CD3727">
        <w:rPr>
          <w:rFonts w:ascii="Times New Roman" w:hAnsi="Times New Roman"/>
          <w:sz w:val="28"/>
          <w:szCs w:val="28"/>
        </w:rPr>
        <w:t xml:space="preserve"> </w:t>
      </w:r>
      <w:r w:rsidR="00A84DBC" w:rsidRPr="003B3BE5">
        <w:rPr>
          <w:rFonts w:ascii="Times New Roman" w:hAnsi="Times New Roman"/>
          <w:color w:val="000000" w:themeColor="text1"/>
          <w:sz w:val="28"/>
          <w:szCs w:val="28"/>
          <w:lang w:val="en-US"/>
        </w:rPr>
        <w:t>FDSARR</w:t>
      </w:r>
      <w:r w:rsidRPr="003B3B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8780E05" w14:textId="3DD8F6B2" w:rsidR="00B30298" w:rsidRDefault="00CD3727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D3727">
        <w:rPr>
          <w:rFonts w:ascii="Times New Roman" w:hAnsi="Times New Roman"/>
          <w:sz w:val="28"/>
          <w:szCs w:val="28"/>
        </w:rPr>
        <w:t>1.3. </w:t>
      </w:r>
      <w:r w:rsidR="00B30298" w:rsidRPr="00CD3727">
        <w:rPr>
          <w:rFonts w:ascii="Times New Roman" w:hAnsi="Times New Roman"/>
          <w:sz w:val="28"/>
          <w:szCs w:val="28"/>
        </w:rPr>
        <w:t>Федерация является основанным на членстве общественным</w:t>
      </w:r>
      <w:r w:rsidR="005D7D85" w:rsidRPr="00CD3727">
        <w:rPr>
          <w:rFonts w:ascii="Times New Roman" w:hAnsi="Times New Roman"/>
          <w:sz w:val="28"/>
          <w:szCs w:val="28"/>
        </w:rPr>
        <w:t xml:space="preserve"> объединени</w:t>
      </w:r>
      <w:r w:rsidR="005D7D85">
        <w:rPr>
          <w:rFonts w:ascii="Times New Roman" w:hAnsi="Times New Roman"/>
          <w:sz w:val="28"/>
          <w:szCs w:val="28"/>
        </w:rPr>
        <w:t xml:space="preserve">ем, не имеющим в качестве основной цели своей деятельности </w:t>
      </w:r>
      <w:r w:rsidR="00B30298" w:rsidRPr="002C7FAA">
        <w:rPr>
          <w:rFonts w:ascii="Times New Roman" w:hAnsi="Times New Roman"/>
          <w:sz w:val="28"/>
          <w:szCs w:val="28"/>
        </w:rPr>
        <w:t>извлечение прибыли.</w:t>
      </w:r>
    </w:p>
    <w:p w14:paraId="70BEBA25" w14:textId="77777777" w:rsidR="00ED731B" w:rsidRPr="002C7FAA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1.4. </w:t>
      </w:r>
      <w:r w:rsidR="002B4996" w:rsidRPr="002C7FAA">
        <w:rPr>
          <w:rFonts w:ascii="Times New Roman" w:hAnsi="Times New Roman"/>
          <w:sz w:val="28"/>
          <w:szCs w:val="28"/>
        </w:rPr>
        <w:t xml:space="preserve">Федерация осуществляет свою деятельность в соответствии </w:t>
      </w:r>
      <w:r w:rsidR="002B4996" w:rsidRPr="002C7FAA">
        <w:rPr>
          <w:rFonts w:ascii="Times New Roman" w:hAnsi="Times New Roman"/>
          <w:sz w:val="28"/>
          <w:szCs w:val="28"/>
        </w:rPr>
        <w:br/>
        <w:t>с Конституцией Российской Федерации, федеральными законами, иными нормативными правовыми актами Российской Федерации, настоящим Уставом.</w:t>
      </w:r>
    </w:p>
    <w:p w14:paraId="5FF7FF99" w14:textId="77777777" w:rsidR="00B30298" w:rsidRPr="00CD3727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Деятельность Федерации основывается на принципах добровольности, равноправия, самоуправ</w:t>
      </w:r>
      <w:r w:rsidRPr="00CD3727">
        <w:rPr>
          <w:rFonts w:ascii="Times New Roman" w:hAnsi="Times New Roman"/>
          <w:sz w:val="28"/>
          <w:szCs w:val="28"/>
        </w:rPr>
        <w:t xml:space="preserve">ления, гласности и законности. </w:t>
      </w:r>
    </w:p>
    <w:p w14:paraId="4815689F" w14:textId="77777777" w:rsidR="00B30298" w:rsidRPr="00CD3727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D3727">
        <w:rPr>
          <w:rFonts w:ascii="Times New Roman" w:hAnsi="Times New Roman"/>
          <w:sz w:val="28"/>
          <w:szCs w:val="28"/>
        </w:rPr>
        <w:t>1.5. Федерация признает принципы, цели и задачи олимпийского движения, осуществляет свою деятельность в тесном взаимодействии с Олимпийским комитетом России.</w:t>
      </w:r>
    </w:p>
    <w:p w14:paraId="785B8602" w14:textId="121E7165" w:rsidR="00B30298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5CF">
        <w:rPr>
          <w:rFonts w:ascii="Times New Roman" w:hAnsi="Times New Roman"/>
          <w:color w:val="000000" w:themeColor="text1"/>
          <w:sz w:val="28"/>
          <w:szCs w:val="28"/>
        </w:rPr>
        <w:t>1.6. Федерация</w:t>
      </w:r>
      <w:r w:rsidR="008E2DDC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8E2DDC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 членом 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</w:rPr>
        <w:t>Всемирной федерации танцевального спорта (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World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DanceSport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Federation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WDSF</w:t>
      </w:r>
      <w:r w:rsidR="00A84DBC" w:rsidRPr="005265CF">
        <w:rPr>
          <w:rFonts w:ascii="Times New Roman" w:hAnsi="Times New Roman"/>
          <w:color w:val="000000" w:themeColor="text1"/>
          <w:sz w:val="28"/>
          <w:szCs w:val="28"/>
        </w:rPr>
        <w:t>) и Всемирной конфедерации рок-н-ролла (</w:t>
      </w:r>
      <w:r w:rsidR="00B519BC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World</w:t>
      </w:r>
      <w:r w:rsidR="00B519BC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3727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Rock</w:t>
      </w:r>
      <w:r w:rsidR="00CD3727" w:rsidRPr="005265CF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="00CD3727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CD3727" w:rsidRPr="005265CF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="00CD3727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Roll</w:t>
      </w:r>
      <w:r w:rsidR="00C83A42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19BC" w:rsidRPr="005265CF">
        <w:rPr>
          <w:rFonts w:ascii="Times New Roman" w:hAnsi="Times New Roman"/>
          <w:color w:val="000000" w:themeColor="text1"/>
          <w:sz w:val="28"/>
          <w:szCs w:val="28"/>
          <w:lang w:val="en-US"/>
        </w:rPr>
        <w:t>Confederation</w:t>
      </w:r>
      <w:r w:rsidR="00B519BC" w:rsidRPr="005265CF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 (</w:t>
      </w:r>
      <w:r w:rsidR="00B519BC" w:rsidRPr="005265CF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WRRC</w:t>
      </w:r>
      <w:r w:rsidR="00A84DBC" w:rsidRPr="005265CF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Pr="005265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F0F85F" w14:textId="1B12274E" w:rsidR="005265CF" w:rsidRPr="005265CF" w:rsidRDefault="005265CF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Данный пункт имеет место в случае одобрения второго варианта создания Федерации.</w:t>
      </w:r>
    </w:p>
    <w:p w14:paraId="6A30EA4B" w14:textId="77777777" w:rsidR="00B30298" w:rsidRPr="002C7FAA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D3727">
        <w:rPr>
          <w:rFonts w:ascii="Times New Roman" w:hAnsi="Times New Roman"/>
          <w:sz w:val="28"/>
          <w:szCs w:val="28"/>
        </w:rPr>
        <w:t xml:space="preserve">1.7. С момента государственной </w:t>
      </w:r>
      <w:r w:rsidRPr="002C7FAA">
        <w:rPr>
          <w:rFonts w:ascii="Times New Roman" w:hAnsi="Times New Roman"/>
          <w:sz w:val="28"/>
          <w:szCs w:val="28"/>
        </w:rPr>
        <w:t xml:space="preserve">регистрации Федерация является юридическим лицом, обладает на правах собственности обособленным имуществом, может от своего имени приобретать и осуществлять имущественные и личные неимущественные права, исполнять обязанности, быть истцом </w:t>
      </w:r>
      <w:r w:rsidRPr="002C7FAA">
        <w:rPr>
          <w:rFonts w:ascii="Times New Roman" w:hAnsi="Times New Roman"/>
          <w:sz w:val="28"/>
          <w:szCs w:val="28"/>
        </w:rPr>
        <w:br/>
      </w:r>
      <w:r w:rsidR="00A10907" w:rsidRPr="002C7FAA">
        <w:rPr>
          <w:rFonts w:ascii="Times New Roman" w:hAnsi="Times New Roman"/>
          <w:sz w:val="28"/>
          <w:szCs w:val="28"/>
        </w:rPr>
        <w:t>и ответчиком в</w:t>
      </w:r>
      <w:r w:rsidRPr="002C7FAA">
        <w:rPr>
          <w:rFonts w:ascii="Times New Roman" w:hAnsi="Times New Roman"/>
          <w:sz w:val="28"/>
          <w:szCs w:val="28"/>
        </w:rPr>
        <w:t xml:space="preserve"> судах</w:t>
      </w:r>
      <w:r w:rsidR="00A10907" w:rsidRPr="002C7FAA">
        <w:rPr>
          <w:rFonts w:ascii="Times New Roman" w:hAnsi="Times New Roman"/>
          <w:sz w:val="28"/>
          <w:szCs w:val="28"/>
        </w:rPr>
        <w:t xml:space="preserve"> судебной системы Российской Федерации</w:t>
      </w:r>
      <w:r w:rsidRPr="002C7FAA">
        <w:rPr>
          <w:rFonts w:ascii="Times New Roman" w:hAnsi="Times New Roman"/>
          <w:sz w:val="28"/>
          <w:szCs w:val="28"/>
        </w:rPr>
        <w:t xml:space="preserve">. </w:t>
      </w:r>
    </w:p>
    <w:p w14:paraId="71992AEA" w14:textId="77777777" w:rsidR="00B30298" w:rsidRPr="002C7FAA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1.8. Федерация имеет самостоятельный баланс, расчетные и другие счета, включая валютный</w:t>
      </w:r>
      <w:r w:rsidR="006510E7" w:rsidRPr="002C7FAA">
        <w:rPr>
          <w:rFonts w:ascii="Times New Roman" w:hAnsi="Times New Roman"/>
          <w:sz w:val="28"/>
          <w:szCs w:val="28"/>
        </w:rPr>
        <w:t>,</w:t>
      </w:r>
      <w:r w:rsidRPr="002C7FAA">
        <w:rPr>
          <w:rFonts w:ascii="Times New Roman" w:hAnsi="Times New Roman"/>
          <w:sz w:val="28"/>
          <w:szCs w:val="28"/>
        </w:rPr>
        <w:t xml:space="preserve"> в учреждениях банка, круглую печать со своим наименованием, штампы, бланки, эмблем</w:t>
      </w:r>
      <w:r w:rsidR="00C80E93">
        <w:rPr>
          <w:rFonts w:ascii="Times New Roman" w:hAnsi="Times New Roman"/>
          <w:sz w:val="28"/>
          <w:szCs w:val="28"/>
        </w:rPr>
        <w:t>у</w:t>
      </w:r>
      <w:r w:rsidRPr="002C7FAA">
        <w:rPr>
          <w:rFonts w:ascii="Times New Roman" w:hAnsi="Times New Roman"/>
          <w:sz w:val="28"/>
          <w:szCs w:val="28"/>
        </w:rPr>
        <w:t xml:space="preserve"> и иные реквизиты, утверждаемые </w:t>
      </w:r>
      <w:r w:rsidR="00C80E93"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 xml:space="preserve">и регистрируемые в </w:t>
      </w:r>
      <w:r w:rsidR="00A10907" w:rsidRPr="002C7FAA">
        <w:rPr>
          <w:rFonts w:ascii="Times New Roman" w:hAnsi="Times New Roman"/>
          <w:sz w:val="28"/>
          <w:szCs w:val="28"/>
        </w:rPr>
        <w:t xml:space="preserve">порядке, </w:t>
      </w:r>
      <w:r w:rsidRPr="002C7FAA">
        <w:rPr>
          <w:rFonts w:ascii="Times New Roman" w:hAnsi="Times New Roman"/>
          <w:sz w:val="28"/>
          <w:szCs w:val="28"/>
        </w:rPr>
        <w:t xml:space="preserve">установленном </w:t>
      </w:r>
      <w:r w:rsidR="00A10907" w:rsidRPr="002C7FAA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2C7FAA">
        <w:rPr>
          <w:rFonts w:ascii="Times New Roman" w:hAnsi="Times New Roman"/>
          <w:sz w:val="28"/>
          <w:szCs w:val="28"/>
        </w:rPr>
        <w:t>.</w:t>
      </w:r>
    </w:p>
    <w:p w14:paraId="1C1053E3" w14:textId="77777777" w:rsidR="00A10907" w:rsidRPr="002C7FAA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 xml:space="preserve">1.9. Федерация отвечает по своим обязательствам всем принадлежащим </w:t>
      </w:r>
      <w:r w:rsidR="00C80E93"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 xml:space="preserve">ей имуществом, на которое по законодательству Российской Федерации может </w:t>
      </w:r>
      <w:r w:rsidRPr="002C7FAA">
        <w:rPr>
          <w:rFonts w:ascii="Times New Roman" w:hAnsi="Times New Roman"/>
          <w:sz w:val="28"/>
          <w:szCs w:val="28"/>
        </w:rPr>
        <w:lastRenderedPageBreak/>
        <w:t xml:space="preserve">быть обращено взыскание. </w:t>
      </w:r>
    </w:p>
    <w:p w14:paraId="396EEF20" w14:textId="77777777" w:rsidR="00A10907" w:rsidRPr="002C7FAA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 xml:space="preserve">Учредители и члены Федерации не отвечают по обязательствам Федерации, </w:t>
      </w:r>
      <w:r w:rsidR="00A10907" w:rsidRPr="002C7FAA"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>а Федерация не отвечает по обязательствам своих учредителей и членов</w:t>
      </w:r>
      <w:r w:rsidR="00A10907" w:rsidRPr="002C7FAA">
        <w:rPr>
          <w:rFonts w:ascii="Times New Roman" w:hAnsi="Times New Roman"/>
          <w:sz w:val="28"/>
          <w:szCs w:val="28"/>
        </w:rPr>
        <w:t xml:space="preserve"> Федерации</w:t>
      </w:r>
      <w:r w:rsidRPr="002C7FAA">
        <w:rPr>
          <w:rFonts w:ascii="Times New Roman" w:hAnsi="Times New Roman"/>
          <w:sz w:val="28"/>
          <w:szCs w:val="28"/>
        </w:rPr>
        <w:t xml:space="preserve">. </w:t>
      </w:r>
    </w:p>
    <w:p w14:paraId="6FD87949" w14:textId="77777777" w:rsidR="00B30298" w:rsidRPr="002C7FAA" w:rsidRDefault="00B30298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 xml:space="preserve">Федерация не отвечает по обязательствам государства, а государство </w:t>
      </w:r>
      <w:r w:rsidR="009B4BCB"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>не отвечает по обязательствам Федерации.</w:t>
      </w:r>
    </w:p>
    <w:p w14:paraId="5EB1DD7A" w14:textId="77777777" w:rsidR="00EB67E7" w:rsidRPr="002C7FAA" w:rsidRDefault="00B30298" w:rsidP="00EB67E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1.10. </w:t>
      </w:r>
      <w:r w:rsidR="00EB67E7">
        <w:rPr>
          <w:rFonts w:ascii="Times New Roman" w:hAnsi="Times New Roman"/>
          <w:sz w:val="28"/>
          <w:szCs w:val="28"/>
        </w:rPr>
        <w:t xml:space="preserve">Федерация осуществляет свою деятельность на всей территории Российской Федерации в тесном взаимодействии с государственными органами Российской Федерации в области физической культуры и спорта, сотрудничает </w:t>
      </w:r>
      <w:r w:rsidR="00EB67E7">
        <w:rPr>
          <w:rFonts w:ascii="Times New Roman" w:hAnsi="Times New Roman"/>
          <w:sz w:val="28"/>
          <w:szCs w:val="28"/>
        </w:rPr>
        <w:br/>
        <w:t>с организациями любых организационно-правовых форм, поддерживающими цели и задачи Федерации.</w:t>
      </w:r>
    </w:p>
    <w:p w14:paraId="688A8A2D" w14:textId="77777777" w:rsidR="00B30298" w:rsidRPr="002C7FAA" w:rsidRDefault="005359E9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1.11. </w:t>
      </w:r>
      <w:r w:rsidR="00B30298" w:rsidRPr="002C7FAA">
        <w:rPr>
          <w:rFonts w:ascii="Times New Roman" w:hAnsi="Times New Roman"/>
          <w:sz w:val="28"/>
          <w:szCs w:val="28"/>
        </w:rPr>
        <w:t>Положения настоящего Устава обязательны в равной мере для всех членов Федерации.</w:t>
      </w:r>
    </w:p>
    <w:p w14:paraId="25E3E007" w14:textId="77777777" w:rsidR="00A00093" w:rsidRPr="008E37AF" w:rsidRDefault="005359E9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1.12</w:t>
      </w:r>
      <w:r w:rsidR="00B41CBE" w:rsidRPr="002C7FAA">
        <w:rPr>
          <w:rFonts w:ascii="Times New Roman" w:hAnsi="Times New Roman"/>
          <w:sz w:val="28"/>
          <w:szCs w:val="28"/>
        </w:rPr>
        <w:t>. Место нахождения Федерации</w:t>
      </w:r>
      <w:r w:rsidR="002B4996" w:rsidRPr="002C7FAA">
        <w:rPr>
          <w:rFonts w:ascii="Times New Roman" w:hAnsi="Times New Roman"/>
          <w:sz w:val="28"/>
          <w:szCs w:val="28"/>
        </w:rPr>
        <w:t xml:space="preserve"> и место </w:t>
      </w:r>
      <w:r w:rsidR="002B4996" w:rsidRPr="008E37AF">
        <w:rPr>
          <w:rFonts w:ascii="Times New Roman" w:hAnsi="Times New Roman"/>
          <w:sz w:val="28"/>
          <w:szCs w:val="28"/>
        </w:rPr>
        <w:t>нахождения ее постоянно действующего руководящего органа (Президиума)</w:t>
      </w:r>
      <w:r w:rsidR="00B41CBE" w:rsidRPr="008E37AF">
        <w:rPr>
          <w:rFonts w:ascii="Times New Roman" w:hAnsi="Times New Roman"/>
          <w:sz w:val="28"/>
          <w:szCs w:val="28"/>
        </w:rPr>
        <w:t>:</w:t>
      </w:r>
      <w:r w:rsidRPr="008E37AF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B41CBE" w:rsidRPr="008E37AF">
        <w:rPr>
          <w:rFonts w:ascii="Times New Roman" w:hAnsi="Times New Roman"/>
          <w:sz w:val="28"/>
          <w:szCs w:val="28"/>
        </w:rPr>
        <w:t xml:space="preserve"> </w:t>
      </w:r>
      <w:r w:rsidR="002B4996" w:rsidRPr="008E37AF">
        <w:rPr>
          <w:rFonts w:ascii="Times New Roman" w:hAnsi="Times New Roman"/>
          <w:sz w:val="28"/>
          <w:szCs w:val="28"/>
        </w:rPr>
        <w:br/>
      </w:r>
      <w:r w:rsidR="00A10907" w:rsidRPr="008E37AF">
        <w:rPr>
          <w:rFonts w:ascii="Times New Roman" w:hAnsi="Times New Roman"/>
          <w:sz w:val="28"/>
          <w:szCs w:val="28"/>
        </w:rPr>
        <w:t>город</w:t>
      </w:r>
      <w:r w:rsidR="00B41CBE" w:rsidRPr="008E37AF">
        <w:rPr>
          <w:rFonts w:ascii="Times New Roman" w:hAnsi="Times New Roman"/>
          <w:sz w:val="28"/>
          <w:szCs w:val="28"/>
        </w:rPr>
        <w:t xml:space="preserve"> </w:t>
      </w:r>
      <w:r w:rsidR="00DD7443" w:rsidRPr="008E37AF">
        <w:rPr>
          <w:rFonts w:ascii="Times New Roman" w:hAnsi="Times New Roman"/>
          <w:sz w:val="28"/>
          <w:szCs w:val="28"/>
        </w:rPr>
        <w:t>Москва</w:t>
      </w:r>
      <w:r w:rsidR="00A00093" w:rsidRPr="008E37AF">
        <w:rPr>
          <w:rFonts w:ascii="Times New Roman" w:hAnsi="Times New Roman"/>
          <w:sz w:val="28"/>
          <w:szCs w:val="28"/>
        </w:rPr>
        <w:t>.</w:t>
      </w:r>
    </w:p>
    <w:p w14:paraId="321633CD" w14:textId="77777777" w:rsidR="004A5AED" w:rsidRPr="008E37AF" w:rsidRDefault="001C19DC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37AF">
        <w:rPr>
          <w:rFonts w:ascii="Times New Roman" w:hAnsi="Times New Roman"/>
          <w:sz w:val="28"/>
          <w:szCs w:val="28"/>
        </w:rPr>
        <w:t xml:space="preserve">Федерация осуществляет свою деятельность через </w:t>
      </w:r>
      <w:r w:rsidR="00397BDA" w:rsidRPr="008E37AF">
        <w:rPr>
          <w:rFonts w:ascii="Times New Roman" w:hAnsi="Times New Roman"/>
          <w:sz w:val="28"/>
          <w:szCs w:val="28"/>
        </w:rPr>
        <w:t xml:space="preserve">аккредитованные </w:t>
      </w:r>
      <w:r w:rsidR="004A5AED" w:rsidRPr="008E37AF">
        <w:rPr>
          <w:rFonts w:ascii="Times New Roman" w:hAnsi="Times New Roman"/>
          <w:sz w:val="28"/>
          <w:szCs w:val="28"/>
        </w:rPr>
        <w:t xml:space="preserve">региональные спортивные федерации - региональные общественные организации, являющиеся членами Федерации и </w:t>
      </w:r>
      <w:r w:rsidR="00CD764D" w:rsidRPr="008E37AF">
        <w:rPr>
          <w:rFonts w:ascii="Times New Roman" w:hAnsi="Times New Roman"/>
          <w:sz w:val="28"/>
          <w:szCs w:val="28"/>
        </w:rPr>
        <w:t xml:space="preserve">региональные отделения </w:t>
      </w:r>
      <w:r w:rsidR="004A5AED" w:rsidRPr="008E37AF">
        <w:rPr>
          <w:rFonts w:ascii="Times New Roman" w:hAnsi="Times New Roman"/>
          <w:sz w:val="28"/>
          <w:szCs w:val="28"/>
        </w:rPr>
        <w:t xml:space="preserve">Федерации </w:t>
      </w:r>
      <w:r w:rsidR="00325F81">
        <w:rPr>
          <w:rFonts w:ascii="Times New Roman" w:hAnsi="Times New Roman"/>
          <w:sz w:val="28"/>
          <w:szCs w:val="28"/>
        </w:rPr>
        <w:br/>
      </w:r>
      <w:r w:rsidR="004A5AED" w:rsidRPr="008E37A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18CE0F59" w14:textId="77777777" w:rsidR="00DD7443" w:rsidRDefault="005359E9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37AF">
        <w:rPr>
          <w:rFonts w:ascii="Times New Roman" w:hAnsi="Times New Roman"/>
          <w:sz w:val="28"/>
          <w:szCs w:val="28"/>
        </w:rPr>
        <w:t>1.13</w:t>
      </w:r>
      <w:r w:rsidR="00DD7443" w:rsidRPr="008E37AF">
        <w:rPr>
          <w:rFonts w:ascii="Times New Roman" w:hAnsi="Times New Roman"/>
          <w:sz w:val="28"/>
          <w:szCs w:val="28"/>
        </w:rPr>
        <w:t xml:space="preserve">. Федерация может создавать филиалы и открывать представительства </w:t>
      </w:r>
      <w:r w:rsidR="00DD7443" w:rsidRPr="008E37AF">
        <w:rPr>
          <w:rFonts w:ascii="Times New Roman" w:hAnsi="Times New Roman"/>
          <w:sz w:val="28"/>
          <w:szCs w:val="28"/>
        </w:rPr>
        <w:br/>
        <w:t>на территории Российской Федерации в соответствии с законодательством Российской Федерации.</w:t>
      </w:r>
    </w:p>
    <w:p w14:paraId="4C258FF7" w14:textId="06DF0E97" w:rsidR="00CD3727" w:rsidRPr="005265CF" w:rsidRDefault="00CD3727" w:rsidP="00CD372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1.14. Федерация имеет свою символику – эмблему. Эмблема Федерации представляет собой круглую фигуру с элементами текста и графического дизайна в сочетании белого, синего и красного цветов. В верхней части круглой фигуры ближе к левому краю в две строки по границе окружности расположена надпись: «ВСЕРОССИЙСКАЯ ФЕДЕРАЦИЯ </w:t>
      </w:r>
      <w:r w:rsidR="005265CF"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танцевального спорта и </w:t>
      </w:r>
      <w:r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акробатического рок-н-ролла». В центре круглой фигуры изображены элементы графического дизайна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65CF">
        <w:rPr>
          <w:rFonts w:ascii="Times New Roman" w:hAnsi="Times New Roman"/>
          <w:color w:val="000000" w:themeColor="text1"/>
          <w:sz w:val="28"/>
          <w:szCs w:val="28"/>
        </w:rPr>
        <w:t>в сочетании белого, синего и красного цве</w:t>
      </w:r>
      <w:r w:rsidR="005265CF" w:rsidRPr="005265CF">
        <w:rPr>
          <w:rFonts w:ascii="Times New Roman" w:hAnsi="Times New Roman"/>
          <w:color w:val="000000" w:themeColor="text1"/>
          <w:sz w:val="28"/>
          <w:szCs w:val="28"/>
        </w:rPr>
        <w:t>тов, напоминающие танец двух пар</w:t>
      </w:r>
      <w:r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65CF">
        <w:rPr>
          <w:rFonts w:ascii="Times New Roman" w:hAnsi="Times New Roman"/>
          <w:color w:val="000000" w:themeColor="text1"/>
          <w:sz w:val="28"/>
          <w:szCs w:val="28"/>
        </w:rPr>
        <w:t xml:space="preserve">В правой части фигуры в три строки горизонтально расположена надпись: «общероссийская общественная организация». Фигура по окружности снизу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65CF">
        <w:rPr>
          <w:rFonts w:ascii="Times New Roman" w:hAnsi="Times New Roman"/>
          <w:color w:val="000000" w:themeColor="text1"/>
          <w:sz w:val="28"/>
          <w:szCs w:val="28"/>
        </w:rPr>
        <w:t>и с правой стороны межу текстовой частью обрамлена последовательностью пятиконечных звезд красного цвета в количестве пятнадцати штук. Графическое изображение эмблемы Федерации приведено в приложении к настоящему Уставу.</w:t>
      </w:r>
    </w:p>
    <w:p w14:paraId="342F94F0" w14:textId="72C7D7DD" w:rsidR="00AC300A" w:rsidRDefault="00AC300A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67E7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CD372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B67E7">
        <w:rPr>
          <w:rFonts w:ascii="Times New Roman" w:hAnsi="Times New Roman"/>
          <w:color w:val="000000" w:themeColor="text1"/>
          <w:sz w:val="28"/>
          <w:szCs w:val="28"/>
        </w:rPr>
        <w:t>. Федерация наделяется правами и несет обязанности общероссийской спортивной федерации по виду спорта (видам спорта) после</w:t>
      </w:r>
      <w:r w:rsidR="00390DD0">
        <w:rPr>
          <w:rFonts w:ascii="Times New Roman" w:hAnsi="Times New Roman"/>
          <w:color w:val="000000" w:themeColor="text1"/>
          <w:sz w:val="28"/>
          <w:szCs w:val="28"/>
        </w:rPr>
        <w:t xml:space="preserve"> получения</w:t>
      </w:r>
      <w:r w:rsidRPr="00EB67E7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аккредитации и наделения ее статусом общероссийской спортивной федерации по виду спорта (видам спорта) в порядке, установленном законодательством Российской Федерации.</w:t>
      </w:r>
    </w:p>
    <w:p w14:paraId="2071793B" w14:textId="77777777" w:rsidR="00A00093" w:rsidRPr="008E37AF" w:rsidRDefault="00A00093" w:rsidP="0076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448F32" w14:textId="77777777" w:rsidR="00392705" w:rsidRPr="002C7FAA" w:rsidRDefault="00F43C93" w:rsidP="00CA5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ar75"/>
      <w:bookmarkEnd w:id="2"/>
      <w:r w:rsidRPr="002C7FAA">
        <w:rPr>
          <w:rFonts w:ascii="Times New Roman" w:hAnsi="Times New Roman"/>
          <w:sz w:val="28"/>
          <w:szCs w:val="28"/>
        </w:rPr>
        <w:t>2</w:t>
      </w:r>
      <w:r w:rsidR="0098715B" w:rsidRPr="002C7FAA">
        <w:rPr>
          <w:rFonts w:ascii="Times New Roman" w:hAnsi="Times New Roman"/>
          <w:sz w:val="28"/>
          <w:szCs w:val="28"/>
        </w:rPr>
        <w:t>.</w:t>
      </w:r>
      <w:r w:rsidR="0098715B" w:rsidRPr="002C7FAA">
        <w:rPr>
          <w:rFonts w:ascii="Times New Roman" w:hAnsi="Times New Roman"/>
          <w:sz w:val="28"/>
          <w:szCs w:val="28"/>
          <w:lang w:val="en-US"/>
        </w:rPr>
        <w:t> </w:t>
      </w:r>
      <w:r w:rsidR="005005FF">
        <w:rPr>
          <w:rFonts w:ascii="Times New Roman" w:hAnsi="Times New Roman"/>
          <w:sz w:val="28"/>
          <w:szCs w:val="28"/>
        </w:rPr>
        <w:t>ЦЕЛИ</w:t>
      </w:r>
      <w:r w:rsidR="00DA69A9">
        <w:rPr>
          <w:rFonts w:ascii="Times New Roman" w:hAnsi="Times New Roman"/>
          <w:sz w:val="28"/>
          <w:szCs w:val="28"/>
        </w:rPr>
        <w:t>,</w:t>
      </w:r>
      <w:r w:rsidR="005005FF">
        <w:rPr>
          <w:rFonts w:ascii="Times New Roman" w:hAnsi="Times New Roman"/>
          <w:sz w:val="28"/>
          <w:szCs w:val="28"/>
        </w:rPr>
        <w:t xml:space="preserve"> </w:t>
      </w:r>
      <w:r w:rsidR="00CA580A">
        <w:rPr>
          <w:rFonts w:ascii="Times New Roman" w:hAnsi="Times New Roman"/>
          <w:sz w:val="28"/>
          <w:szCs w:val="28"/>
        </w:rPr>
        <w:t>ЗАДАЧИ И ПРЕДМЕТ ДЕЯТЕЛЬНОСТИ</w:t>
      </w:r>
      <w:r w:rsidR="00DA69A9" w:rsidRPr="00DA69A9">
        <w:rPr>
          <w:rFonts w:ascii="Times New Roman" w:hAnsi="Times New Roman"/>
          <w:sz w:val="28"/>
          <w:szCs w:val="28"/>
        </w:rPr>
        <w:t xml:space="preserve"> ФЕДЕРАЦИИ</w:t>
      </w:r>
    </w:p>
    <w:p w14:paraId="2D3644EF" w14:textId="77777777" w:rsidR="00A00093" w:rsidRPr="002C7FAA" w:rsidRDefault="00A00093" w:rsidP="002E4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5FF6183" w14:textId="77777777" w:rsidR="005359E9" w:rsidRPr="002C7FAA" w:rsidRDefault="00F43C93" w:rsidP="001B5D29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FAA">
        <w:rPr>
          <w:rFonts w:ascii="Times New Roman" w:hAnsi="Times New Roman" w:cs="Times New Roman"/>
          <w:sz w:val="28"/>
          <w:szCs w:val="28"/>
        </w:rPr>
        <w:t>2</w:t>
      </w:r>
      <w:r w:rsidR="005B6160" w:rsidRPr="002C7FAA">
        <w:rPr>
          <w:rFonts w:ascii="Times New Roman" w:hAnsi="Times New Roman" w:cs="Times New Roman"/>
          <w:sz w:val="28"/>
          <w:szCs w:val="28"/>
        </w:rPr>
        <w:t>.1. </w:t>
      </w:r>
      <w:r w:rsidR="005359E9" w:rsidRPr="002C7FAA">
        <w:rPr>
          <w:rFonts w:ascii="Times New Roman" w:hAnsi="Times New Roman" w:cs="Times New Roman"/>
          <w:sz w:val="28"/>
          <w:szCs w:val="28"/>
        </w:rPr>
        <w:t>Целями Федерации являю</w:t>
      </w:r>
      <w:r w:rsidR="00A00093" w:rsidRPr="002C7FAA">
        <w:rPr>
          <w:rFonts w:ascii="Times New Roman" w:hAnsi="Times New Roman" w:cs="Times New Roman"/>
          <w:sz w:val="28"/>
          <w:szCs w:val="28"/>
        </w:rPr>
        <w:t>тся</w:t>
      </w:r>
      <w:r w:rsidR="005359E9" w:rsidRPr="002C7FAA">
        <w:rPr>
          <w:rFonts w:ascii="Times New Roman" w:hAnsi="Times New Roman" w:cs="Times New Roman"/>
          <w:sz w:val="28"/>
          <w:szCs w:val="28"/>
        </w:rPr>
        <w:t>:</w:t>
      </w:r>
    </w:p>
    <w:p w14:paraId="014CAC85" w14:textId="40CE439F" w:rsidR="005359E9" w:rsidRPr="002C7FAA" w:rsidRDefault="005359E9" w:rsidP="001B5D29">
      <w:pPr>
        <w:pStyle w:val="ConsPlusNonformat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 w:cs="Times New Roman"/>
          <w:sz w:val="28"/>
          <w:szCs w:val="28"/>
        </w:rPr>
        <w:t>- </w:t>
      </w:r>
      <w:r w:rsidR="006367AE" w:rsidRPr="002C7FAA">
        <w:rPr>
          <w:rFonts w:ascii="Times New Roman" w:hAnsi="Times New Roman"/>
          <w:sz w:val="28"/>
          <w:szCs w:val="28"/>
        </w:rPr>
        <w:t>пропаганда</w:t>
      </w:r>
      <w:r w:rsidR="006367AE">
        <w:rPr>
          <w:rFonts w:ascii="Times New Roman" w:hAnsi="Times New Roman"/>
          <w:sz w:val="28"/>
          <w:szCs w:val="28"/>
        </w:rPr>
        <w:t>,</w:t>
      </w:r>
      <w:r w:rsidR="006367AE" w:rsidRPr="002C7FAA">
        <w:rPr>
          <w:rFonts w:ascii="Times New Roman" w:hAnsi="Times New Roman"/>
          <w:sz w:val="28"/>
          <w:szCs w:val="28"/>
        </w:rPr>
        <w:t xml:space="preserve"> популяризация</w:t>
      </w:r>
      <w:r w:rsidR="006367AE">
        <w:rPr>
          <w:rFonts w:ascii="Times New Roman" w:hAnsi="Times New Roman"/>
          <w:sz w:val="28"/>
          <w:szCs w:val="28"/>
        </w:rPr>
        <w:t xml:space="preserve"> и</w:t>
      </w:r>
      <w:r w:rsidR="006367AE" w:rsidRPr="002C7FAA">
        <w:rPr>
          <w:rFonts w:ascii="Times New Roman" w:hAnsi="Times New Roman"/>
          <w:sz w:val="28"/>
          <w:szCs w:val="28"/>
        </w:rPr>
        <w:t xml:space="preserve"> </w:t>
      </w:r>
      <w:r w:rsidRPr="002C7FAA">
        <w:rPr>
          <w:rFonts w:ascii="Times New Roman" w:hAnsi="Times New Roman"/>
          <w:sz w:val="28"/>
          <w:szCs w:val="28"/>
        </w:rPr>
        <w:t xml:space="preserve">развитие </w:t>
      </w:r>
      <w:r w:rsidR="00522ADA">
        <w:rPr>
          <w:rFonts w:ascii="Times New Roman" w:hAnsi="Times New Roman"/>
          <w:sz w:val="28"/>
          <w:szCs w:val="28"/>
        </w:rPr>
        <w:t>видов спорта «</w:t>
      </w:r>
      <w:r w:rsidR="00522ADA">
        <w:rPr>
          <w:rFonts w:ascii="Times New Roman" w:hAnsi="Times New Roman"/>
          <w:color w:val="000000" w:themeColor="text1"/>
          <w:sz w:val="28"/>
          <w:szCs w:val="28"/>
        </w:rPr>
        <w:t>танцевальный</w:t>
      </w:r>
      <w:r w:rsidR="0001298F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спорт</w:t>
      </w:r>
      <w:r w:rsidR="00522A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1298F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22ADA">
        <w:rPr>
          <w:rFonts w:ascii="Times New Roman" w:hAnsi="Times New Roman"/>
          <w:color w:val="000000" w:themeColor="text1"/>
          <w:sz w:val="28"/>
          <w:szCs w:val="28"/>
        </w:rPr>
        <w:lastRenderedPageBreak/>
        <w:t>«акробатический</w:t>
      </w:r>
      <w:r w:rsidR="0001298F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рок-н-ролл</w:t>
      </w:r>
      <w:r w:rsidR="00522A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1298F">
        <w:rPr>
          <w:rFonts w:ascii="Times New Roman" w:hAnsi="Times New Roman"/>
          <w:sz w:val="28"/>
          <w:szCs w:val="28"/>
        </w:rPr>
        <w:t xml:space="preserve">, а также </w:t>
      </w:r>
      <w:r w:rsidR="00522ADA">
        <w:rPr>
          <w:rFonts w:ascii="Times New Roman" w:hAnsi="Times New Roman"/>
          <w:sz w:val="28"/>
          <w:szCs w:val="28"/>
        </w:rPr>
        <w:t xml:space="preserve">танцев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01298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01298F" w:rsidRPr="0059458E">
        <w:rPr>
          <w:rFonts w:ascii="Times New Roman" w:hAnsi="Times New Roman"/>
          <w:color w:val="000000" w:themeColor="text1"/>
          <w:sz w:val="28"/>
          <w:szCs w:val="28"/>
        </w:rPr>
        <w:t>, хип-хоп и иных свинговых и современных танце</w:t>
      </w:r>
      <w:r w:rsidR="0001298F" w:rsidRPr="007239D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239D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C7FAA">
        <w:rPr>
          <w:rFonts w:ascii="Times New Roman" w:hAnsi="Times New Roman"/>
          <w:sz w:val="28"/>
          <w:szCs w:val="28"/>
        </w:rPr>
        <w:t xml:space="preserve"> Рос</w:t>
      </w:r>
      <w:r w:rsidR="009B4BCB">
        <w:rPr>
          <w:rFonts w:ascii="Times New Roman" w:hAnsi="Times New Roman"/>
          <w:sz w:val="28"/>
          <w:szCs w:val="28"/>
        </w:rPr>
        <w:t>сийской Федерации, повышение их</w:t>
      </w:r>
      <w:r w:rsidRPr="002C7FAA">
        <w:rPr>
          <w:rFonts w:ascii="Times New Roman" w:hAnsi="Times New Roman"/>
          <w:sz w:val="28"/>
          <w:szCs w:val="28"/>
        </w:rPr>
        <w:t xml:space="preserve"> роли </w:t>
      </w:r>
      <w:r w:rsidR="007E0F16"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>во всестороннем и гармоничном развитии личности, укрепление здоровья, формирование здорового образа жизни населения;</w:t>
      </w:r>
    </w:p>
    <w:p w14:paraId="75831A31" w14:textId="77777777" w:rsidR="0001298F" w:rsidRDefault="005359E9" w:rsidP="001B5D29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FAA">
        <w:rPr>
          <w:rFonts w:ascii="Times New Roman" w:hAnsi="Times New Roman" w:cs="Times New Roman"/>
          <w:sz w:val="28"/>
          <w:szCs w:val="28"/>
        </w:rPr>
        <w:t xml:space="preserve">- организация и </w:t>
      </w:r>
      <w:r w:rsidR="0004247E" w:rsidRPr="002C7FA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2C7FAA">
        <w:rPr>
          <w:rFonts w:ascii="Times New Roman" w:hAnsi="Times New Roman"/>
          <w:sz w:val="28"/>
          <w:szCs w:val="28"/>
        </w:rPr>
        <w:t xml:space="preserve">официальных </w:t>
      </w:r>
      <w:r w:rsidR="0001298F">
        <w:rPr>
          <w:rFonts w:ascii="Times New Roman" w:hAnsi="Times New Roman"/>
          <w:sz w:val="28"/>
          <w:szCs w:val="28"/>
        </w:rPr>
        <w:t xml:space="preserve">физкультурных мероприятий </w:t>
      </w:r>
      <w:r w:rsidR="0001298F">
        <w:rPr>
          <w:rFonts w:ascii="Times New Roman" w:hAnsi="Times New Roman"/>
          <w:sz w:val="28"/>
          <w:szCs w:val="28"/>
        </w:rPr>
        <w:br/>
        <w:t xml:space="preserve">и официальных </w:t>
      </w:r>
      <w:r w:rsidRPr="002C7FAA">
        <w:rPr>
          <w:rFonts w:ascii="Times New Roman" w:hAnsi="Times New Roman"/>
          <w:sz w:val="28"/>
          <w:szCs w:val="28"/>
        </w:rPr>
        <w:t>спортивных соревнований</w:t>
      </w:r>
      <w:r w:rsidRPr="002C7FAA">
        <w:rPr>
          <w:rFonts w:ascii="Times New Roman" w:hAnsi="Times New Roman" w:cs="Times New Roman"/>
          <w:sz w:val="28"/>
          <w:szCs w:val="28"/>
        </w:rPr>
        <w:t xml:space="preserve"> по </w:t>
      </w:r>
      <w:r w:rsidR="00615CEE">
        <w:rPr>
          <w:rFonts w:ascii="Times New Roman" w:hAnsi="Times New Roman" w:cs="Times New Roman"/>
          <w:sz w:val="28"/>
          <w:szCs w:val="28"/>
        </w:rPr>
        <w:t>видам спорта «танцевальный спорт»</w:t>
      </w:r>
      <w:r w:rsidR="0001298F">
        <w:rPr>
          <w:rFonts w:ascii="Times New Roman" w:hAnsi="Times New Roman" w:cs="Times New Roman"/>
          <w:sz w:val="28"/>
          <w:szCs w:val="28"/>
        </w:rPr>
        <w:t xml:space="preserve"> </w:t>
      </w:r>
      <w:r w:rsidR="0001298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615CEE">
        <w:rPr>
          <w:rFonts w:ascii="Times New Roman" w:hAnsi="Times New Roman" w:cs="Times New Roman"/>
          <w:sz w:val="28"/>
          <w:szCs w:val="28"/>
        </w:rPr>
        <w:t>«акробатический</w:t>
      </w:r>
      <w:r w:rsidRPr="002C7FAA">
        <w:rPr>
          <w:rFonts w:ascii="Times New Roman" w:hAnsi="Times New Roman" w:cs="Times New Roman"/>
          <w:sz w:val="28"/>
          <w:szCs w:val="28"/>
        </w:rPr>
        <w:t xml:space="preserve"> рок</w:t>
      </w:r>
      <w:r w:rsidR="00615CEE">
        <w:rPr>
          <w:rFonts w:ascii="Times New Roman" w:hAnsi="Times New Roman" w:cs="Times New Roman"/>
          <w:sz w:val="28"/>
          <w:szCs w:val="28"/>
        </w:rPr>
        <w:t>-н-ролл»</w:t>
      </w:r>
      <w:r w:rsidR="0001298F">
        <w:rPr>
          <w:rFonts w:ascii="Times New Roman" w:hAnsi="Times New Roman" w:cs="Times New Roman"/>
          <w:sz w:val="28"/>
          <w:szCs w:val="28"/>
        </w:rPr>
        <w:t>;</w:t>
      </w:r>
    </w:p>
    <w:p w14:paraId="4190CCA1" w14:textId="30A9F187" w:rsidR="00B53FF1" w:rsidRDefault="007239DB" w:rsidP="0001298F">
      <w:pPr>
        <w:pStyle w:val="ConsPlusNonforma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298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01298F" w:rsidRPr="0001298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AB2462" w:rsidRPr="000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98F" w:rsidRPr="000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физкультурных мероприятий и </w:t>
      </w:r>
      <w:r w:rsidR="00185C3E">
        <w:rPr>
          <w:rFonts w:ascii="Times New Roman" w:hAnsi="Times New Roman"/>
          <w:sz w:val="28"/>
          <w:szCs w:val="28"/>
        </w:rPr>
        <w:t>соревнований</w:t>
      </w:r>
      <w:r w:rsidR="0001298F">
        <w:rPr>
          <w:rFonts w:ascii="Times New Roman" w:hAnsi="Times New Roman"/>
          <w:sz w:val="28"/>
          <w:szCs w:val="28"/>
        </w:rPr>
        <w:t xml:space="preserve"> </w:t>
      </w:r>
      <w:r w:rsidR="0001298F">
        <w:rPr>
          <w:rFonts w:ascii="Times New Roman" w:hAnsi="Times New Roman"/>
          <w:sz w:val="28"/>
          <w:szCs w:val="28"/>
        </w:rPr>
        <w:br/>
        <w:t>по</w:t>
      </w:r>
      <w:r w:rsidR="00B53FF1">
        <w:rPr>
          <w:rFonts w:ascii="Times New Roman" w:hAnsi="Times New Roman"/>
          <w:sz w:val="28"/>
          <w:szCs w:val="28"/>
        </w:rPr>
        <w:t xml:space="preserve"> </w:t>
      </w:r>
      <w:r w:rsidR="0001298F">
        <w:rPr>
          <w:rFonts w:ascii="Times New Roman" w:hAnsi="Times New Roman"/>
          <w:color w:val="000000" w:themeColor="text1"/>
          <w:sz w:val="28"/>
          <w:szCs w:val="28"/>
        </w:rPr>
        <w:t>сальсе</w:t>
      </w:r>
      <w:r w:rsidR="0001298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298F">
        <w:rPr>
          <w:rFonts w:ascii="Times New Roman" w:hAnsi="Times New Roman"/>
          <w:color w:val="000000" w:themeColor="text1"/>
          <w:sz w:val="28"/>
          <w:szCs w:val="28"/>
        </w:rPr>
        <w:t>брейк-дансу</w:t>
      </w:r>
      <w:r w:rsidR="0001298F" w:rsidRPr="0059458E">
        <w:rPr>
          <w:rFonts w:ascii="Times New Roman" w:hAnsi="Times New Roman"/>
          <w:color w:val="000000" w:themeColor="text1"/>
          <w:sz w:val="28"/>
          <w:szCs w:val="28"/>
        </w:rPr>
        <w:t>, хип-хоп</w:t>
      </w:r>
      <w:r w:rsidR="0001298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1298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1298F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01298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98F">
        <w:rPr>
          <w:rFonts w:ascii="Times New Roman" w:hAnsi="Times New Roman"/>
          <w:color w:val="000000" w:themeColor="text1"/>
          <w:sz w:val="28"/>
          <w:szCs w:val="28"/>
        </w:rPr>
        <w:t>свинговым и современным</w:t>
      </w:r>
      <w:r w:rsidR="0001298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01298F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01298F" w:rsidRPr="0001298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07010C" w14:textId="1EB5CC0C" w:rsidR="00522ADA" w:rsidRPr="0001298F" w:rsidRDefault="007239DB" w:rsidP="0001298F">
      <w:pPr>
        <w:pStyle w:val="ConsPlusNonforma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22ADA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спортивно-зрелищных мероприятий</w:t>
      </w:r>
      <w:r w:rsidR="00FE1138">
        <w:rPr>
          <w:rFonts w:ascii="Times New Roman" w:hAnsi="Times New Roman"/>
          <w:color w:val="000000" w:themeColor="text1"/>
          <w:sz w:val="28"/>
          <w:szCs w:val="28"/>
        </w:rPr>
        <w:t xml:space="preserve"> по видам спорта </w:t>
      </w:r>
      <w:r w:rsidR="00FE1138">
        <w:rPr>
          <w:rFonts w:ascii="Times New Roman" w:hAnsi="Times New Roman"/>
          <w:sz w:val="28"/>
          <w:szCs w:val="28"/>
        </w:rPr>
        <w:t>«</w:t>
      </w:r>
      <w:r w:rsidR="00FE1138">
        <w:rPr>
          <w:rFonts w:ascii="Times New Roman" w:hAnsi="Times New Roman"/>
          <w:color w:val="000000" w:themeColor="text1"/>
          <w:sz w:val="28"/>
          <w:szCs w:val="28"/>
        </w:rPr>
        <w:t>танцевальный</w:t>
      </w:r>
      <w:r w:rsidR="00FE1138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спорт</w:t>
      </w:r>
      <w:r w:rsidR="00FE11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1138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E1138">
        <w:rPr>
          <w:rFonts w:ascii="Times New Roman" w:hAnsi="Times New Roman"/>
          <w:color w:val="000000" w:themeColor="text1"/>
          <w:sz w:val="28"/>
          <w:szCs w:val="28"/>
        </w:rPr>
        <w:t>«акробатический</w:t>
      </w:r>
      <w:r w:rsidR="00FE1138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рок-н-ролл</w:t>
      </w:r>
      <w:r w:rsidR="00FE11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1138">
        <w:rPr>
          <w:rFonts w:ascii="Times New Roman" w:hAnsi="Times New Roman"/>
          <w:sz w:val="28"/>
          <w:szCs w:val="28"/>
        </w:rPr>
        <w:t xml:space="preserve">, а также танцам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FE1138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FE1138" w:rsidRPr="0059458E">
        <w:rPr>
          <w:rFonts w:ascii="Times New Roman" w:hAnsi="Times New Roman"/>
          <w:color w:val="000000" w:themeColor="text1"/>
          <w:sz w:val="28"/>
          <w:szCs w:val="28"/>
        </w:rPr>
        <w:t>, хип-хоп и</w:t>
      </w:r>
      <w:r w:rsidR="006D1D7C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FE1138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D7C">
        <w:rPr>
          <w:rFonts w:ascii="Times New Roman" w:hAnsi="Times New Roman"/>
          <w:color w:val="000000" w:themeColor="text1"/>
          <w:sz w:val="28"/>
          <w:szCs w:val="28"/>
        </w:rPr>
        <w:t>свинговым и современным</w:t>
      </w:r>
      <w:r w:rsidR="00FE1138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6D1D7C">
        <w:rPr>
          <w:rFonts w:ascii="Times New Roman" w:hAnsi="Times New Roman"/>
          <w:color w:val="000000" w:themeColor="text1"/>
          <w:sz w:val="28"/>
          <w:szCs w:val="28"/>
        </w:rPr>
        <w:t>ам;</w:t>
      </w:r>
    </w:p>
    <w:p w14:paraId="06C00AEB" w14:textId="1D19610F" w:rsidR="00A00093" w:rsidRDefault="005359E9" w:rsidP="001B5D29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FAA">
        <w:rPr>
          <w:rFonts w:ascii="Times New Roman" w:hAnsi="Times New Roman" w:cs="Times New Roman"/>
          <w:sz w:val="28"/>
          <w:szCs w:val="28"/>
        </w:rPr>
        <w:t>- </w:t>
      </w:r>
      <w:r w:rsidR="0004247E" w:rsidRPr="002C7FAA">
        <w:rPr>
          <w:rFonts w:ascii="Times New Roman" w:hAnsi="Times New Roman" w:cs="Times New Roman"/>
          <w:sz w:val="28"/>
          <w:szCs w:val="28"/>
        </w:rPr>
        <w:t xml:space="preserve">подготовка спортсменов – членов </w:t>
      </w:r>
      <w:r w:rsidR="00A00093" w:rsidRPr="002C7FAA">
        <w:rPr>
          <w:rFonts w:ascii="Times New Roman" w:hAnsi="Times New Roman" w:cs="Times New Roman"/>
          <w:sz w:val="28"/>
          <w:szCs w:val="28"/>
        </w:rPr>
        <w:t>спортивных сборных команд Российской Фед</w:t>
      </w:r>
      <w:r w:rsidR="005B6160" w:rsidRPr="002C7FAA">
        <w:rPr>
          <w:rFonts w:ascii="Times New Roman" w:hAnsi="Times New Roman" w:cs="Times New Roman"/>
          <w:sz w:val="28"/>
          <w:szCs w:val="28"/>
        </w:rPr>
        <w:t>ерации по</w:t>
      </w:r>
      <w:r w:rsidR="00BC1600">
        <w:rPr>
          <w:rFonts w:ascii="Times New Roman" w:hAnsi="Times New Roman" w:cs="Times New Roman"/>
          <w:sz w:val="28"/>
          <w:szCs w:val="28"/>
        </w:rPr>
        <w:t xml:space="preserve"> видам спорта</w:t>
      </w:r>
      <w:r w:rsidR="00AB2462">
        <w:rPr>
          <w:rFonts w:ascii="Times New Roman" w:hAnsi="Times New Roman" w:cs="Times New Roman"/>
          <w:sz w:val="28"/>
          <w:szCs w:val="28"/>
        </w:rPr>
        <w:t xml:space="preserve"> </w:t>
      </w:r>
      <w:r w:rsidR="00BC1600">
        <w:rPr>
          <w:rFonts w:ascii="Times New Roman" w:hAnsi="Times New Roman" w:cs="Times New Roman"/>
          <w:sz w:val="28"/>
          <w:szCs w:val="28"/>
        </w:rPr>
        <w:t>«танцевальной</w:t>
      </w:r>
      <w:r w:rsidR="00FA3BE8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BC1600">
        <w:rPr>
          <w:rFonts w:ascii="Times New Roman" w:hAnsi="Times New Roman" w:cs="Times New Roman"/>
          <w:sz w:val="28"/>
          <w:szCs w:val="28"/>
        </w:rPr>
        <w:t>»</w:t>
      </w:r>
      <w:r w:rsidR="00FA3BE8">
        <w:rPr>
          <w:rFonts w:ascii="Times New Roman" w:hAnsi="Times New Roman" w:cs="Times New Roman"/>
          <w:sz w:val="28"/>
          <w:szCs w:val="28"/>
        </w:rPr>
        <w:t xml:space="preserve"> </w:t>
      </w:r>
      <w:r w:rsidR="00BC1600">
        <w:rPr>
          <w:rFonts w:ascii="Times New Roman" w:hAnsi="Times New Roman" w:cs="Times New Roman"/>
          <w:sz w:val="28"/>
          <w:szCs w:val="28"/>
        </w:rPr>
        <w:t>и</w:t>
      </w:r>
      <w:r w:rsidR="00FA3BE8">
        <w:rPr>
          <w:rFonts w:ascii="Times New Roman" w:hAnsi="Times New Roman" w:cs="Times New Roman"/>
          <w:sz w:val="28"/>
          <w:szCs w:val="28"/>
        </w:rPr>
        <w:t xml:space="preserve"> </w:t>
      </w:r>
      <w:r w:rsidR="00BC1600">
        <w:rPr>
          <w:rFonts w:ascii="Times New Roman" w:hAnsi="Times New Roman" w:cs="Times New Roman"/>
          <w:sz w:val="28"/>
          <w:szCs w:val="28"/>
        </w:rPr>
        <w:t>«</w:t>
      </w:r>
      <w:r w:rsidR="00AB2462" w:rsidRPr="002C7FAA">
        <w:rPr>
          <w:rFonts w:ascii="Times New Roman" w:hAnsi="Times New Roman" w:cs="Times New Roman"/>
          <w:sz w:val="28"/>
          <w:szCs w:val="28"/>
        </w:rPr>
        <w:t>акробатическо</w:t>
      </w:r>
      <w:r w:rsidR="00BC1600">
        <w:rPr>
          <w:rFonts w:ascii="Times New Roman" w:hAnsi="Times New Roman" w:cs="Times New Roman"/>
          <w:sz w:val="28"/>
          <w:szCs w:val="28"/>
        </w:rPr>
        <w:t>й</w:t>
      </w:r>
      <w:r w:rsidR="00AB2462" w:rsidRPr="002C7FAA">
        <w:rPr>
          <w:rFonts w:ascii="Times New Roman" w:hAnsi="Times New Roman" w:cs="Times New Roman"/>
          <w:sz w:val="28"/>
          <w:szCs w:val="28"/>
        </w:rPr>
        <w:t xml:space="preserve"> рок-н-ролл</w:t>
      </w:r>
      <w:r w:rsidR="00BC1600">
        <w:rPr>
          <w:rFonts w:ascii="Times New Roman" w:hAnsi="Times New Roman" w:cs="Times New Roman"/>
          <w:sz w:val="28"/>
          <w:szCs w:val="28"/>
        </w:rPr>
        <w:t>»</w:t>
      </w:r>
      <w:r w:rsidR="00B169FE">
        <w:rPr>
          <w:rFonts w:ascii="Times New Roman" w:hAnsi="Times New Roman" w:cs="Times New Roman"/>
          <w:sz w:val="28"/>
          <w:szCs w:val="28"/>
        </w:rPr>
        <w:t>;</w:t>
      </w:r>
    </w:p>
    <w:p w14:paraId="4C0E8F0E" w14:textId="6B2BEBE9" w:rsidR="00B90900" w:rsidRDefault="00B90900" w:rsidP="001B5D29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C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прав и законных интересов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BC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спортсменов, тренеров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судей </w:t>
      </w:r>
      <w:r w:rsidRPr="00BC1600">
        <w:rPr>
          <w:rFonts w:ascii="Times New Roman" w:hAnsi="Times New Roman" w:cs="Times New Roman"/>
          <w:color w:val="000000" w:themeColor="text1"/>
          <w:sz w:val="28"/>
          <w:szCs w:val="28"/>
        </w:rPr>
        <w:t>и иных специалистов в области физической культуры и спорта, разрешение споров и конфликтов;</w:t>
      </w:r>
    </w:p>
    <w:p w14:paraId="0F063013" w14:textId="5EF136BB" w:rsidR="00B90900" w:rsidRDefault="00B90900" w:rsidP="001B5D29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C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удовлетворение духовных и иных социальных и нематериальных потребностей граждан путем выполнения работ или предоставления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C1600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спорта, направленных на достижение общественных благ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6FA008" w14:textId="17A97670" w:rsidR="00B169FE" w:rsidRDefault="00FA3BE8" w:rsidP="001B5D29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содействие включению</w:t>
      </w:r>
      <w:r w:rsidR="00390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спорта</w:t>
      </w:r>
      <w:r w:rsidR="00B169FE" w:rsidRPr="00FA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DD0">
        <w:rPr>
          <w:rFonts w:ascii="Times New Roman" w:hAnsi="Times New Roman" w:cs="Times New Roman"/>
          <w:color w:val="000000" w:themeColor="text1"/>
          <w:sz w:val="28"/>
          <w:szCs w:val="28"/>
        </w:rPr>
        <w:t>«танцевальный спорт»</w:t>
      </w:r>
      <w:r w:rsidR="00B169FE" w:rsidRPr="00FA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D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90DD0">
        <w:rPr>
          <w:rFonts w:ascii="Times New Roman" w:hAnsi="Times New Roman" w:cs="Times New Roman"/>
          <w:color w:val="000000" w:themeColor="text1"/>
          <w:sz w:val="28"/>
          <w:szCs w:val="28"/>
        </w:rPr>
        <w:t>«акробатический рок-н-ролл»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 Олимпийских и</w:t>
      </w:r>
      <w:r w:rsidR="00B90900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</w:p>
    <w:p w14:paraId="014C5738" w14:textId="77777777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7AD320F5" w14:textId="3E103BB6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развитию видов спорта «танцевальный спорт», «акробатический рок-н-ролл», а</w:t>
      </w:r>
      <w:r w:rsidR="007E0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танцев сальса, брейк-данс, хип-хоп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свинговых и современных танцев среди различных групп населения, включая расширение сети спортивных школ и секций;</w:t>
      </w:r>
    </w:p>
    <w:p w14:paraId="4D9331FD" w14:textId="77777777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иным образом содействие этим лицам в достижении высоких спортивных результатов;</w:t>
      </w:r>
    </w:p>
    <w:p w14:paraId="7F6E0575" w14:textId="77777777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подготовки спортсменов в целях успешных выступлений на всероссийских и международных соревнованиях, совершенствование системы подготовки квалифицированных тренеров и судей;</w:t>
      </w:r>
    </w:p>
    <w:p w14:paraId="552CE09B" w14:textId="436C5719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внедрение профессиональных стандартов в области танцевального спорта и акробатического рок-н-ролла;</w:t>
      </w:r>
    </w:p>
    <w:p w14:paraId="0CBB50D5" w14:textId="77777777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борьба против использования допинговых и других причиняющих вред здоровью средств и методов в соответствии с Всемирным антидопинговым кодексом Всемирного антидопингового агентства и антидопинговыми правилами, установленными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6F349291" w14:textId="060E0842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социальной защиты прав и интересов спортсменов, тренеров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и других специалистов в области развиваемых видов 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забота о ветеранах танцевального спорта</w:t>
      </w:r>
      <w:r w:rsidR="005C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акробатического рок-н-ролла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2B1DEC" w14:textId="77777777" w:rsidR="00B909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инфраструктуры и материально-технической базы развиваемых 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видов спорта;</w:t>
      </w:r>
    </w:p>
    <w:p w14:paraId="5EC37DFC" w14:textId="6687BD2C" w:rsidR="00BC1600" w:rsidRDefault="00B90900" w:rsidP="00B90900">
      <w:pPr>
        <w:pStyle w:val="ConsPlusNonformat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усилий и координация деятельности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создание благоприятных условий для объединения специалистов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видов спорта 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«танцевальный спорт», «акробатическ</w:t>
      </w:r>
      <w:r w:rsidR="007E0F16">
        <w:rPr>
          <w:rFonts w:ascii="Times New Roman" w:hAnsi="Times New Roman" w:cs="Times New Roman"/>
          <w:color w:val="000000" w:themeColor="text1"/>
          <w:sz w:val="28"/>
          <w:szCs w:val="28"/>
        </w:rPr>
        <w:t>ий рок-н-ролл», а также танцев сальса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брейк-данс, хип-хоп</w:t>
      </w:r>
      <w:r w:rsidRPr="00B9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свинговых и современных танцев в целях профессионального единства, обмена опытом, реализации творческого, научного потенциала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14:paraId="255B1166" w14:textId="1A7832A4" w:rsidR="00A00093" w:rsidRDefault="0098715B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3</w:t>
      </w:r>
      <w:r w:rsidRPr="002C7FAA">
        <w:rPr>
          <w:rFonts w:ascii="Times New Roman" w:hAnsi="Times New Roman"/>
          <w:sz w:val="28"/>
          <w:szCs w:val="28"/>
        </w:rPr>
        <w:t>. </w:t>
      </w:r>
      <w:r w:rsidR="00B90900" w:rsidRPr="00B90900">
        <w:rPr>
          <w:rFonts w:ascii="Times New Roman" w:hAnsi="Times New Roman"/>
          <w:sz w:val="28"/>
          <w:szCs w:val="28"/>
        </w:rPr>
        <w:t xml:space="preserve">Для осуществления своих </w:t>
      </w:r>
      <w:r w:rsidR="00B90900">
        <w:rPr>
          <w:rFonts w:ascii="Times New Roman" w:hAnsi="Times New Roman"/>
          <w:sz w:val="28"/>
          <w:szCs w:val="28"/>
        </w:rPr>
        <w:t>у</w:t>
      </w:r>
      <w:r w:rsidR="00B90900" w:rsidRPr="00B90900">
        <w:rPr>
          <w:rFonts w:ascii="Times New Roman" w:hAnsi="Times New Roman"/>
          <w:sz w:val="28"/>
          <w:szCs w:val="28"/>
        </w:rPr>
        <w:t xml:space="preserve">ставных целей и задач </w:t>
      </w:r>
      <w:r w:rsidR="00DA69A9">
        <w:rPr>
          <w:rFonts w:ascii="Times New Roman" w:hAnsi="Times New Roman"/>
          <w:sz w:val="28"/>
          <w:szCs w:val="28"/>
        </w:rPr>
        <w:t>Федерация вправе</w:t>
      </w:r>
      <w:r w:rsidR="00A00093" w:rsidRPr="002C7FAA">
        <w:rPr>
          <w:rFonts w:ascii="Times New Roman" w:hAnsi="Times New Roman"/>
          <w:sz w:val="28"/>
          <w:szCs w:val="28"/>
        </w:rPr>
        <w:t>:</w:t>
      </w:r>
    </w:p>
    <w:p w14:paraId="31B73C44" w14:textId="53F131CF" w:rsidR="002D69E7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.1. </w:t>
      </w:r>
      <w:r w:rsidR="002D69E7" w:rsidRPr="002D69E7"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</w:t>
      </w:r>
      <w:r w:rsidR="002D69E7">
        <w:rPr>
          <w:rFonts w:ascii="Times New Roman" w:hAnsi="Times New Roman"/>
          <w:sz w:val="28"/>
          <w:szCs w:val="28"/>
        </w:rPr>
        <w:t>.</w:t>
      </w:r>
    </w:p>
    <w:p w14:paraId="5D8FB7BF" w14:textId="05E9CA34" w:rsidR="002D69E7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.2. </w:t>
      </w:r>
      <w:r w:rsidR="002D69E7" w:rsidRPr="002D69E7">
        <w:rPr>
          <w:rFonts w:ascii="Times New Roman" w:hAnsi="Times New Roman"/>
          <w:sz w:val="28"/>
          <w:szCs w:val="28"/>
        </w:rPr>
        <w:t>Выступать с инициативой по различным вопросам общественной жизни, вносить предложения в органы государственной власти</w:t>
      </w:r>
      <w:r w:rsidR="002D69E7">
        <w:rPr>
          <w:rFonts w:ascii="Times New Roman" w:hAnsi="Times New Roman"/>
          <w:sz w:val="28"/>
          <w:szCs w:val="28"/>
        </w:rPr>
        <w:t>.</w:t>
      </w:r>
    </w:p>
    <w:p w14:paraId="6D88F952" w14:textId="734DECA9" w:rsidR="0022653F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2276A6" w:rsidRPr="002C7FAA">
        <w:rPr>
          <w:rFonts w:ascii="Times New Roman" w:hAnsi="Times New Roman"/>
          <w:sz w:val="28"/>
          <w:szCs w:val="28"/>
        </w:rPr>
        <w:t>.</w:t>
      </w:r>
      <w:r w:rsidR="00DA2990">
        <w:rPr>
          <w:rFonts w:ascii="Times New Roman" w:hAnsi="Times New Roman"/>
          <w:sz w:val="28"/>
          <w:szCs w:val="28"/>
        </w:rPr>
        <w:t>3</w:t>
      </w:r>
      <w:r w:rsidR="002276A6" w:rsidRPr="002C7FAA">
        <w:rPr>
          <w:rFonts w:ascii="Times New Roman" w:hAnsi="Times New Roman"/>
          <w:sz w:val="28"/>
          <w:szCs w:val="28"/>
        </w:rPr>
        <w:t>. </w:t>
      </w:r>
      <w:r w:rsidR="007B1609" w:rsidRPr="002C7FAA">
        <w:rPr>
          <w:rFonts w:ascii="Times New Roman" w:hAnsi="Times New Roman"/>
          <w:sz w:val="28"/>
          <w:szCs w:val="28"/>
        </w:rPr>
        <w:t>Разраб</w:t>
      </w:r>
      <w:r w:rsidR="00DA69A9">
        <w:rPr>
          <w:rFonts w:ascii="Times New Roman" w:hAnsi="Times New Roman"/>
          <w:sz w:val="28"/>
          <w:szCs w:val="28"/>
        </w:rPr>
        <w:t>атывать</w:t>
      </w:r>
      <w:r w:rsidR="007B1609" w:rsidRPr="002C7FAA">
        <w:rPr>
          <w:rFonts w:ascii="Times New Roman" w:hAnsi="Times New Roman"/>
          <w:sz w:val="28"/>
          <w:szCs w:val="28"/>
        </w:rPr>
        <w:t xml:space="preserve"> правил</w:t>
      </w:r>
      <w:r w:rsidR="00DA69A9">
        <w:rPr>
          <w:rFonts w:ascii="Times New Roman" w:hAnsi="Times New Roman"/>
          <w:sz w:val="28"/>
          <w:szCs w:val="28"/>
        </w:rPr>
        <w:t>а</w:t>
      </w:r>
      <w:r w:rsidR="007B1609" w:rsidRPr="002C7FAA">
        <w:rPr>
          <w:rFonts w:ascii="Times New Roman" w:hAnsi="Times New Roman"/>
          <w:sz w:val="28"/>
          <w:szCs w:val="28"/>
        </w:rPr>
        <w:t xml:space="preserve"> ви</w:t>
      </w:r>
      <w:r w:rsidR="007B1609" w:rsidRPr="006C047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6C0474" w:rsidRPr="006C0474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B1609" w:rsidRPr="002C7FAA">
        <w:rPr>
          <w:rFonts w:ascii="Times New Roman" w:hAnsi="Times New Roman"/>
          <w:sz w:val="28"/>
          <w:szCs w:val="28"/>
        </w:rPr>
        <w:t xml:space="preserve"> спорта </w:t>
      </w:r>
      <w:r w:rsidR="006C0474">
        <w:rPr>
          <w:rFonts w:ascii="Times New Roman" w:hAnsi="Times New Roman"/>
          <w:sz w:val="28"/>
          <w:szCs w:val="28"/>
        </w:rPr>
        <w:t xml:space="preserve">«танцевальный спорт» </w:t>
      </w:r>
      <w:r w:rsidR="007239DB">
        <w:rPr>
          <w:rFonts w:ascii="Times New Roman" w:hAnsi="Times New Roman"/>
          <w:sz w:val="28"/>
          <w:szCs w:val="28"/>
        </w:rPr>
        <w:br/>
      </w:r>
      <w:r w:rsidR="006C0474">
        <w:rPr>
          <w:rFonts w:ascii="Times New Roman" w:hAnsi="Times New Roman"/>
          <w:sz w:val="28"/>
          <w:szCs w:val="28"/>
        </w:rPr>
        <w:t xml:space="preserve">и </w:t>
      </w:r>
      <w:r w:rsidR="006367AE">
        <w:rPr>
          <w:rFonts w:ascii="Times New Roman" w:hAnsi="Times New Roman"/>
          <w:sz w:val="28"/>
          <w:szCs w:val="28"/>
        </w:rPr>
        <w:t>«</w:t>
      </w:r>
      <w:r w:rsidR="007B1609" w:rsidRPr="002C7FAA">
        <w:rPr>
          <w:rFonts w:ascii="Times New Roman" w:hAnsi="Times New Roman"/>
          <w:sz w:val="28"/>
          <w:szCs w:val="28"/>
        </w:rPr>
        <w:t>акробатический рок-н-ролл</w:t>
      </w:r>
      <w:r w:rsidR="006367AE">
        <w:rPr>
          <w:rFonts w:ascii="Times New Roman" w:hAnsi="Times New Roman"/>
          <w:sz w:val="28"/>
          <w:szCs w:val="28"/>
        </w:rPr>
        <w:t>»</w:t>
      </w:r>
      <w:r w:rsidR="007B1609" w:rsidRPr="002C7FAA">
        <w:rPr>
          <w:rFonts w:ascii="Times New Roman" w:hAnsi="Times New Roman"/>
          <w:sz w:val="28"/>
          <w:szCs w:val="28"/>
        </w:rPr>
        <w:t>.</w:t>
      </w:r>
    </w:p>
    <w:p w14:paraId="3AD19DF3" w14:textId="4884D817" w:rsidR="0022653F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.4</w:t>
      </w:r>
      <w:r w:rsidR="00655B00" w:rsidRPr="002C7FAA">
        <w:rPr>
          <w:rFonts w:ascii="Times New Roman" w:hAnsi="Times New Roman"/>
          <w:sz w:val="28"/>
          <w:szCs w:val="28"/>
        </w:rPr>
        <w:t>. </w:t>
      </w:r>
      <w:r w:rsidR="0022653F" w:rsidRPr="002C7FAA">
        <w:rPr>
          <w:rFonts w:ascii="Times New Roman" w:hAnsi="Times New Roman"/>
          <w:sz w:val="28"/>
          <w:szCs w:val="28"/>
        </w:rPr>
        <w:t>Разраб</w:t>
      </w:r>
      <w:r w:rsidR="00DA69A9">
        <w:rPr>
          <w:rFonts w:ascii="Times New Roman" w:hAnsi="Times New Roman"/>
          <w:sz w:val="28"/>
          <w:szCs w:val="28"/>
        </w:rPr>
        <w:t>атывать</w:t>
      </w:r>
      <w:r w:rsidR="0022653F" w:rsidRPr="002C7FAA">
        <w:rPr>
          <w:rFonts w:ascii="Times New Roman" w:hAnsi="Times New Roman"/>
          <w:sz w:val="28"/>
          <w:szCs w:val="28"/>
        </w:rPr>
        <w:t xml:space="preserve"> и утвержд</w:t>
      </w:r>
      <w:r w:rsidR="00DA69A9">
        <w:rPr>
          <w:rFonts w:ascii="Times New Roman" w:hAnsi="Times New Roman"/>
          <w:sz w:val="28"/>
          <w:szCs w:val="28"/>
        </w:rPr>
        <w:t>ать положения (регламенты</w:t>
      </w:r>
      <w:r w:rsidR="0022653F" w:rsidRPr="002C7FAA">
        <w:rPr>
          <w:rFonts w:ascii="Times New Roman" w:hAnsi="Times New Roman"/>
          <w:sz w:val="28"/>
          <w:szCs w:val="28"/>
        </w:rPr>
        <w:t>) о</w:t>
      </w:r>
      <w:r w:rsidR="006C0474">
        <w:rPr>
          <w:rFonts w:ascii="Times New Roman" w:hAnsi="Times New Roman"/>
          <w:sz w:val="28"/>
          <w:szCs w:val="28"/>
        </w:rPr>
        <w:t>б официальных физкультурных мероприятиях и официальных спортивных соревнованиях</w:t>
      </w:r>
      <w:r w:rsidR="006C0474" w:rsidRPr="006C0474">
        <w:rPr>
          <w:rFonts w:ascii="Times New Roman" w:hAnsi="Times New Roman"/>
          <w:sz w:val="28"/>
          <w:szCs w:val="28"/>
        </w:rPr>
        <w:t xml:space="preserve"> </w:t>
      </w:r>
      <w:r w:rsidR="006C0474">
        <w:rPr>
          <w:rFonts w:ascii="Times New Roman" w:hAnsi="Times New Roman"/>
          <w:sz w:val="28"/>
          <w:szCs w:val="28"/>
        </w:rPr>
        <w:br/>
      </w:r>
      <w:r w:rsidR="00F64918">
        <w:rPr>
          <w:rFonts w:ascii="Times New Roman" w:hAnsi="Times New Roman"/>
          <w:sz w:val="28"/>
          <w:szCs w:val="28"/>
        </w:rPr>
        <w:t xml:space="preserve">(чемпионатах, первенствах и кубках России) </w:t>
      </w:r>
      <w:r w:rsidR="006C0474" w:rsidRPr="002C7FAA">
        <w:rPr>
          <w:rFonts w:ascii="Times New Roman" w:hAnsi="Times New Roman"/>
          <w:sz w:val="28"/>
          <w:szCs w:val="28"/>
        </w:rPr>
        <w:t xml:space="preserve">по </w:t>
      </w:r>
      <w:r w:rsidR="006C0474">
        <w:rPr>
          <w:rFonts w:ascii="Times New Roman" w:hAnsi="Times New Roman"/>
          <w:sz w:val="28"/>
          <w:szCs w:val="28"/>
        </w:rPr>
        <w:t>видам спорта «танцевальный спорт» и «акробатический</w:t>
      </w:r>
      <w:r w:rsidR="006C0474" w:rsidRPr="002C7FAA">
        <w:rPr>
          <w:rFonts w:ascii="Times New Roman" w:hAnsi="Times New Roman"/>
          <w:sz w:val="28"/>
          <w:szCs w:val="28"/>
        </w:rPr>
        <w:t xml:space="preserve"> рок</w:t>
      </w:r>
      <w:r w:rsidR="006C0474">
        <w:rPr>
          <w:rFonts w:ascii="Times New Roman" w:hAnsi="Times New Roman"/>
          <w:sz w:val="28"/>
          <w:szCs w:val="28"/>
        </w:rPr>
        <w:t>-н-ролл».</w:t>
      </w:r>
    </w:p>
    <w:p w14:paraId="16A54121" w14:textId="0A240046" w:rsidR="006C0474" w:rsidRDefault="00904C93" w:rsidP="006C0474">
      <w:pPr>
        <w:pStyle w:val="ConsPlusNonforma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.5. </w:t>
      </w:r>
      <w:r w:rsidR="006C0474" w:rsidRPr="002C7FAA">
        <w:rPr>
          <w:rFonts w:ascii="Times New Roman" w:hAnsi="Times New Roman"/>
          <w:sz w:val="28"/>
          <w:szCs w:val="28"/>
        </w:rPr>
        <w:t>Разраб</w:t>
      </w:r>
      <w:r w:rsidR="006C0474">
        <w:rPr>
          <w:rFonts w:ascii="Times New Roman" w:hAnsi="Times New Roman"/>
          <w:sz w:val="28"/>
          <w:szCs w:val="28"/>
        </w:rPr>
        <w:t>атывать</w:t>
      </w:r>
      <w:r w:rsidR="006C0474" w:rsidRPr="002C7FAA">
        <w:rPr>
          <w:rFonts w:ascii="Times New Roman" w:hAnsi="Times New Roman"/>
          <w:sz w:val="28"/>
          <w:szCs w:val="28"/>
        </w:rPr>
        <w:t xml:space="preserve"> и утвержд</w:t>
      </w:r>
      <w:r w:rsidR="006C0474">
        <w:rPr>
          <w:rFonts w:ascii="Times New Roman" w:hAnsi="Times New Roman"/>
          <w:sz w:val="28"/>
          <w:szCs w:val="28"/>
        </w:rPr>
        <w:t>ать положения (регламенты</w:t>
      </w:r>
      <w:r w:rsidR="006C0474" w:rsidRPr="002C7FAA">
        <w:rPr>
          <w:rFonts w:ascii="Times New Roman" w:hAnsi="Times New Roman"/>
          <w:sz w:val="28"/>
          <w:szCs w:val="28"/>
        </w:rPr>
        <w:t>)</w:t>
      </w:r>
      <w:r w:rsidR="007239DB">
        <w:rPr>
          <w:rFonts w:ascii="Times New Roman" w:hAnsi="Times New Roman"/>
          <w:sz w:val="28"/>
          <w:szCs w:val="28"/>
        </w:rPr>
        <w:t xml:space="preserve"> о</w:t>
      </w:r>
      <w:r w:rsidR="006C0474" w:rsidRPr="006C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474" w:rsidRPr="0001298F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мероприяти</w:t>
      </w:r>
      <w:r w:rsidR="007239DB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6C0474" w:rsidRPr="000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239DB">
        <w:rPr>
          <w:rFonts w:ascii="Times New Roman" w:hAnsi="Times New Roman"/>
          <w:sz w:val="28"/>
          <w:szCs w:val="28"/>
        </w:rPr>
        <w:t>соревнованиях</w:t>
      </w:r>
      <w:r w:rsidR="006C0474">
        <w:rPr>
          <w:rFonts w:ascii="Times New Roman" w:hAnsi="Times New Roman"/>
          <w:sz w:val="28"/>
          <w:szCs w:val="28"/>
        </w:rPr>
        <w:t xml:space="preserve"> по 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сальсе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брейк-дансу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>, хип-хоп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свинговым и современным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ам.</w:t>
      </w:r>
    </w:p>
    <w:p w14:paraId="5CC05E43" w14:textId="5FC57E76" w:rsidR="006C0474" w:rsidRPr="006C0474" w:rsidRDefault="00904C93" w:rsidP="006C0474">
      <w:pPr>
        <w:pStyle w:val="ConsPlusNonforma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7239DB">
        <w:rPr>
          <w:rFonts w:ascii="Times New Roman" w:hAnsi="Times New Roman"/>
          <w:color w:val="000000" w:themeColor="text1"/>
          <w:sz w:val="28"/>
          <w:szCs w:val="28"/>
        </w:rPr>
        <w:t>.6. 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Разрабатывать и утверждать положения</w:t>
      </w:r>
      <w:r w:rsidR="007239DB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6C0474" w:rsidRPr="006C0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спортивно-зрелищных мероприяти</w:t>
      </w:r>
      <w:r w:rsidR="007239DB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 xml:space="preserve"> по видам спорта </w:t>
      </w:r>
      <w:r w:rsidR="006C0474">
        <w:rPr>
          <w:rFonts w:ascii="Times New Roman" w:hAnsi="Times New Roman"/>
          <w:sz w:val="28"/>
          <w:szCs w:val="28"/>
        </w:rPr>
        <w:t>«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танцевальный</w:t>
      </w:r>
      <w:r w:rsidR="006C0474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спорт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C0474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«акробатический</w:t>
      </w:r>
      <w:r w:rsidR="006C0474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рок-н-ролл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C0474">
        <w:rPr>
          <w:rFonts w:ascii="Times New Roman" w:hAnsi="Times New Roman"/>
          <w:sz w:val="28"/>
          <w:szCs w:val="28"/>
        </w:rPr>
        <w:t xml:space="preserve">, а также танцам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>, хип-хоп и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 xml:space="preserve">свинговым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br/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и современным</w:t>
      </w:r>
      <w:r w:rsidR="006C047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6C0474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7239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ED10EC" w14:textId="61B62EB7" w:rsidR="002375ED" w:rsidRDefault="00DA2990" w:rsidP="002375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4C93">
        <w:rPr>
          <w:rFonts w:ascii="Times New Roman" w:hAnsi="Times New Roman"/>
          <w:sz w:val="28"/>
          <w:szCs w:val="28"/>
        </w:rPr>
        <w:t>.3</w:t>
      </w:r>
      <w:r w:rsidR="006C0474">
        <w:rPr>
          <w:rFonts w:ascii="Times New Roman" w:hAnsi="Times New Roman"/>
          <w:sz w:val="28"/>
          <w:szCs w:val="28"/>
        </w:rPr>
        <w:t>.7</w:t>
      </w:r>
      <w:r w:rsidR="00655B00" w:rsidRPr="002C7FAA">
        <w:rPr>
          <w:rFonts w:ascii="Times New Roman" w:hAnsi="Times New Roman"/>
          <w:sz w:val="28"/>
          <w:szCs w:val="28"/>
        </w:rPr>
        <w:t>. </w:t>
      </w:r>
      <w:r w:rsidR="002375ED">
        <w:rPr>
          <w:rFonts w:ascii="Times New Roman" w:hAnsi="Times New Roman"/>
          <w:sz w:val="28"/>
          <w:szCs w:val="28"/>
        </w:rPr>
        <w:t xml:space="preserve">Разрабатывать с учетом правил, утвержденных международными спортивными федерациями, правил видов спорта «танцевальный спорт» </w:t>
      </w:r>
      <w:r w:rsidR="002375ED">
        <w:rPr>
          <w:rFonts w:ascii="Times New Roman" w:hAnsi="Times New Roman"/>
          <w:sz w:val="28"/>
          <w:szCs w:val="28"/>
        </w:rPr>
        <w:br/>
        <w:t xml:space="preserve">и «акробатический рок-н-ролл», а также утверждать нормы, устанавливающие права, обязанности (в том числе номы, устанавливающие ограничения перехода (условий перехода) отдельных категорий спортсменов, тренеров в другие спортивные клубы или иные физкультурно-спортивные организации) </w:t>
      </w:r>
      <w:r w:rsidR="002375ED">
        <w:rPr>
          <w:rFonts w:ascii="Times New Roman" w:hAnsi="Times New Roman"/>
          <w:sz w:val="28"/>
          <w:szCs w:val="28"/>
        </w:rPr>
        <w:br/>
        <w:t>и спортивные санкции для признающих такие нормы субъектов спорта.</w:t>
      </w:r>
    </w:p>
    <w:p w14:paraId="53AF0CBE" w14:textId="7CF94924" w:rsidR="0022653F" w:rsidRPr="002C7FAA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C0474">
        <w:rPr>
          <w:rFonts w:ascii="Times New Roman" w:hAnsi="Times New Roman"/>
          <w:sz w:val="28"/>
          <w:szCs w:val="28"/>
        </w:rPr>
        <w:t>.8</w:t>
      </w:r>
      <w:r w:rsidR="00655B00" w:rsidRPr="002C7FAA">
        <w:rPr>
          <w:rFonts w:ascii="Times New Roman" w:hAnsi="Times New Roman"/>
          <w:sz w:val="28"/>
          <w:szCs w:val="28"/>
        </w:rPr>
        <w:t>. </w:t>
      </w:r>
      <w:r w:rsidR="00B8511D">
        <w:rPr>
          <w:rFonts w:ascii="Times New Roman" w:hAnsi="Times New Roman"/>
          <w:sz w:val="28"/>
          <w:szCs w:val="28"/>
        </w:rPr>
        <w:t>Устана</w:t>
      </w:r>
      <w:r w:rsidR="0022653F" w:rsidRPr="002C7FAA">
        <w:rPr>
          <w:rFonts w:ascii="Times New Roman" w:hAnsi="Times New Roman"/>
          <w:sz w:val="28"/>
          <w:szCs w:val="28"/>
        </w:rPr>
        <w:t>вл</w:t>
      </w:r>
      <w:r w:rsidR="00B8511D">
        <w:rPr>
          <w:rFonts w:ascii="Times New Roman" w:hAnsi="Times New Roman"/>
          <w:sz w:val="28"/>
          <w:szCs w:val="28"/>
        </w:rPr>
        <w:t>ивать</w:t>
      </w:r>
      <w:r w:rsidR="0022653F" w:rsidRPr="002C7FAA">
        <w:rPr>
          <w:rFonts w:ascii="Times New Roman" w:hAnsi="Times New Roman"/>
          <w:sz w:val="28"/>
          <w:szCs w:val="28"/>
        </w:rPr>
        <w:t xml:space="preserve"> ограничени</w:t>
      </w:r>
      <w:r w:rsidR="00B8511D">
        <w:rPr>
          <w:rFonts w:ascii="Times New Roman" w:hAnsi="Times New Roman"/>
          <w:sz w:val="28"/>
          <w:szCs w:val="28"/>
        </w:rPr>
        <w:t>я</w:t>
      </w:r>
      <w:r w:rsidR="0022653F" w:rsidRPr="002C7FAA">
        <w:rPr>
          <w:rFonts w:ascii="Times New Roman" w:hAnsi="Times New Roman"/>
          <w:sz w:val="28"/>
          <w:szCs w:val="28"/>
        </w:rPr>
        <w:t xml:space="preserve"> на участие во всероссийских официальных спортивных соревнованиях по </w:t>
      </w:r>
      <w:r w:rsidR="006C0474">
        <w:rPr>
          <w:rFonts w:ascii="Times New Roman" w:hAnsi="Times New Roman"/>
          <w:sz w:val="28"/>
          <w:szCs w:val="28"/>
        </w:rPr>
        <w:t xml:space="preserve">видам спорта «танцевальный спорт» </w:t>
      </w:r>
      <w:r w:rsidR="006C0474">
        <w:rPr>
          <w:rFonts w:ascii="Times New Roman" w:hAnsi="Times New Roman"/>
          <w:sz w:val="28"/>
          <w:szCs w:val="28"/>
        </w:rPr>
        <w:br/>
        <w:t>и «акробатический рок-н-ролл»</w:t>
      </w:r>
      <w:r w:rsidR="00017F3E" w:rsidRPr="007239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53F" w:rsidRPr="002C7FAA">
        <w:rPr>
          <w:rFonts w:ascii="Times New Roman" w:hAnsi="Times New Roman"/>
          <w:sz w:val="28"/>
          <w:szCs w:val="28"/>
        </w:rPr>
        <w:t xml:space="preserve">спортсменов, не имеющих права выступать </w:t>
      </w:r>
      <w:r w:rsidR="006C0474">
        <w:rPr>
          <w:rFonts w:ascii="Times New Roman" w:hAnsi="Times New Roman"/>
          <w:sz w:val="28"/>
          <w:szCs w:val="28"/>
        </w:rPr>
        <w:br/>
      </w:r>
      <w:r w:rsidR="0022653F" w:rsidRPr="002C7FAA">
        <w:rPr>
          <w:rFonts w:ascii="Times New Roman" w:hAnsi="Times New Roman"/>
          <w:sz w:val="28"/>
          <w:szCs w:val="28"/>
        </w:rPr>
        <w:t xml:space="preserve">за спортивные сборные команды Российской Федерации в соответствии с нормами международных спортивных организаций, проводящих </w:t>
      </w:r>
      <w:r w:rsidR="002375ED">
        <w:rPr>
          <w:rFonts w:ascii="Times New Roman" w:hAnsi="Times New Roman"/>
          <w:sz w:val="28"/>
          <w:szCs w:val="28"/>
        </w:rPr>
        <w:t xml:space="preserve">соответствующие </w:t>
      </w:r>
      <w:r w:rsidR="0022653F" w:rsidRPr="002C7FAA">
        <w:rPr>
          <w:rFonts w:ascii="Times New Roman" w:hAnsi="Times New Roman"/>
          <w:sz w:val="28"/>
          <w:szCs w:val="28"/>
        </w:rPr>
        <w:t xml:space="preserve">международные соревнования </w:t>
      </w:r>
      <w:r w:rsidR="006C0474" w:rsidRPr="002C7FAA">
        <w:rPr>
          <w:rFonts w:ascii="Times New Roman" w:hAnsi="Times New Roman"/>
          <w:sz w:val="28"/>
          <w:szCs w:val="28"/>
        </w:rPr>
        <w:t xml:space="preserve">по </w:t>
      </w:r>
      <w:r w:rsidR="006C0474">
        <w:rPr>
          <w:rFonts w:ascii="Times New Roman" w:hAnsi="Times New Roman"/>
          <w:sz w:val="28"/>
          <w:szCs w:val="28"/>
        </w:rPr>
        <w:t xml:space="preserve">видам спорта «танцевальный спорт» </w:t>
      </w:r>
      <w:r w:rsidR="006C0474">
        <w:rPr>
          <w:rFonts w:ascii="Times New Roman" w:hAnsi="Times New Roman"/>
          <w:sz w:val="28"/>
          <w:szCs w:val="28"/>
        </w:rPr>
        <w:br/>
        <w:t>и «акробатический рок-н-ролл».</w:t>
      </w:r>
    </w:p>
    <w:p w14:paraId="7D88BB26" w14:textId="49DA2691" w:rsidR="001227E8" w:rsidRPr="002C7FAA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510E7" w:rsidRPr="002C7FAA">
        <w:rPr>
          <w:rFonts w:ascii="Times New Roman" w:hAnsi="Times New Roman"/>
          <w:sz w:val="28"/>
          <w:szCs w:val="28"/>
        </w:rPr>
        <w:t>.</w:t>
      </w:r>
      <w:r w:rsidR="006C0474">
        <w:rPr>
          <w:rFonts w:ascii="Times New Roman" w:hAnsi="Times New Roman"/>
          <w:sz w:val="28"/>
          <w:szCs w:val="28"/>
        </w:rPr>
        <w:t>9</w:t>
      </w:r>
      <w:r w:rsidR="00655B00" w:rsidRPr="002C7FAA">
        <w:rPr>
          <w:rFonts w:ascii="Times New Roman" w:hAnsi="Times New Roman"/>
          <w:sz w:val="28"/>
          <w:szCs w:val="28"/>
        </w:rPr>
        <w:t>. </w:t>
      </w:r>
      <w:r w:rsidR="004E3CBC">
        <w:rPr>
          <w:rFonts w:ascii="Times New Roman" w:hAnsi="Times New Roman"/>
          <w:sz w:val="28"/>
          <w:szCs w:val="28"/>
        </w:rPr>
        <w:t xml:space="preserve">Принимать участие в </w:t>
      </w:r>
      <w:r w:rsidR="0022653F" w:rsidRPr="002C7FAA">
        <w:rPr>
          <w:rFonts w:ascii="Times New Roman" w:hAnsi="Times New Roman"/>
          <w:sz w:val="28"/>
          <w:szCs w:val="28"/>
        </w:rPr>
        <w:t xml:space="preserve">формировании </w:t>
      </w:r>
      <w:r w:rsidR="00655B00" w:rsidRPr="002C7FAA">
        <w:rPr>
          <w:rFonts w:ascii="Times New Roman" w:hAnsi="Times New Roman"/>
          <w:sz w:val="28"/>
          <w:szCs w:val="28"/>
        </w:rPr>
        <w:t>Единого календарного плана межрегиональных, всероссийских и международных физкультурных мероприятий и спортивных мероприятий.</w:t>
      </w:r>
    </w:p>
    <w:p w14:paraId="018090C0" w14:textId="7BFE7622" w:rsidR="002D69E7" w:rsidRPr="002C7FAA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C0474">
        <w:rPr>
          <w:rFonts w:ascii="Times New Roman" w:hAnsi="Times New Roman"/>
          <w:sz w:val="28"/>
          <w:szCs w:val="28"/>
        </w:rPr>
        <w:t>.10</w:t>
      </w:r>
      <w:r w:rsidR="00DA2990">
        <w:rPr>
          <w:rFonts w:ascii="Times New Roman" w:hAnsi="Times New Roman"/>
          <w:sz w:val="28"/>
          <w:szCs w:val="28"/>
        </w:rPr>
        <w:t>. </w:t>
      </w:r>
      <w:r w:rsidR="002D69E7" w:rsidRPr="002D69E7">
        <w:rPr>
          <w:rFonts w:ascii="Times New Roman" w:hAnsi="Times New Roman"/>
          <w:sz w:val="28"/>
          <w:szCs w:val="28"/>
        </w:rPr>
        <w:t xml:space="preserve">Участвовать в выработке решений органов государственной власти </w:t>
      </w:r>
      <w:r w:rsidR="00017F3E">
        <w:rPr>
          <w:rFonts w:ascii="Times New Roman" w:hAnsi="Times New Roman"/>
          <w:sz w:val="28"/>
          <w:szCs w:val="28"/>
        </w:rPr>
        <w:br/>
      </w:r>
      <w:r w:rsidR="002D69E7" w:rsidRPr="002D69E7">
        <w:rPr>
          <w:rFonts w:ascii="Times New Roman" w:hAnsi="Times New Roman"/>
          <w:sz w:val="28"/>
          <w:szCs w:val="28"/>
        </w:rPr>
        <w:t>и местного самоуправления в порядке и объеме, предусмотренном законодательством Российской Федерации</w:t>
      </w:r>
      <w:r w:rsidR="006C0474">
        <w:rPr>
          <w:rFonts w:ascii="Times New Roman" w:hAnsi="Times New Roman"/>
          <w:sz w:val="28"/>
          <w:szCs w:val="28"/>
        </w:rPr>
        <w:t>.</w:t>
      </w:r>
    </w:p>
    <w:p w14:paraId="3C3DD79D" w14:textId="63F962A4" w:rsidR="001227E8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="006C0474">
        <w:rPr>
          <w:rFonts w:ascii="Times New Roman" w:hAnsi="Times New Roman"/>
          <w:sz w:val="28"/>
          <w:szCs w:val="28"/>
        </w:rPr>
        <w:t>.11</w:t>
      </w:r>
      <w:r w:rsidR="003E5C24" w:rsidRPr="002C7FAA">
        <w:rPr>
          <w:rFonts w:ascii="Times New Roman" w:hAnsi="Times New Roman"/>
          <w:sz w:val="28"/>
          <w:szCs w:val="28"/>
        </w:rPr>
        <w:t>. </w:t>
      </w:r>
      <w:r w:rsidR="00B8511D" w:rsidRPr="00B8511D">
        <w:rPr>
          <w:rFonts w:ascii="Times New Roman" w:hAnsi="Times New Roman"/>
          <w:sz w:val="28"/>
          <w:szCs w:val="28"/>
        </w:rPr>
        <w:t>Участвовать</w:t>
      </w:r>
      <w:r w:rsidR="001227E8" w:rsidRPr="002C7FAA">
        <w:rPr>
          <w:rFonts w:ascii="Times New Roman" w:hAnsi="Times New Roman"/>
          <w:sz w:val="28"/>
          <w:szCs w:val="28"/>
        </w:rPr>
        <w:t xml:space="preserve"> в реализации</w:t>
      </w:r>
      <w:r w:rsidR="003E5C24" w:rsidRPr="002C7FAA">
        <w:rPr>
          <w:rFonts w:ascii="Times New Roman" w:hAnsi="Times New Roman"/>
          <w:sz w:val="28"/>
          <w:szCs w:val="28"/>
        </w:rPr>
        <w:t xml:space="preserve"> программных документов (стратегий, программ, концепций) Российской Федерации в области физической культуры </w:t>
      </w:r>
      <w:r w:rsidR="00017F3E">
        <w:rPr>
          <w:rFonts w:ascii="Times New Roman" w:hAnsi="Times New Roman"/>
          <w:sz w:val="28"/>
          <w:szCs w:val="28"/>
        </w:rPr>
        <w:br/>
      </w:r>
      <w:r w:rsidR="003E5C24" w:rsidRPr="002C7FAA">
        <w:rPr>
          <w:rFonts w:ascii="Times New Roman" w:hAnsi="Times New Roman"/>
          <w:sz w:val="28"/>
          <w:szCs w:val="28"/>
        </w:rPr>
        <w:t>и спорта.</w:t>
      </w:r>
    </w:p>
    <w:p w14:paraId="2B856EEA" w14:textId="3FF46694" w:rsidR="0022653F" w:rsidRPr="002C7FAA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/>
          <w:sz w:val="28"/>
          <w:szCs w:val="28"/>
        </w:rPr>
        <w:t>2.3</w:t>
      </w:r>
      <w:r w:rsidR="006C0474">
        <w:rPr>
          <w:rFonts w:ascii="Times New Roman" w:hAnsi="Times New Roman"/>
          <w:sz w:val="28"/>
          <w:szCs w:val="28"/>
        </w:rPr>
        <w:t>.12</w:t>
      </w:r>
      <w:r w:rsidR="00655B00" w:rsidRPr="002C7FAA">
        <w:rPr>
          <w:rFonts w:ascii="Times New Roman" w:hAnsi="Times New Roman"/>
          <w:sz w:val="28"/>
          <w:szCs w:val="28"/>
        </w:rPr>
        <w:t>. </w:t>
      </w:r>
      <w:r w:rsidR="0022653F" w:rsidRPr="002C7FAA">
        <w:rPr>
          <w:rFonts w:ascii="Times New Roman" w:hAnsi="Times New Roman"/>
          <w:sz w:val="28"/>
          <w:szCs w:val="28"/>
        </w:rPr>
        <w:t>Разраб</w:t>
      </w:r>
      <w:r w:rsidR="00B8511D">
        <w:rPr>
          <w:rFonts w:ascii="Times New Roman" w:hAnsi="Times New Roman"/>
          <w:sz w:val="28"/>
          <w:szCs w:val="28"/>
        </w:rPr>
        <w:t>а</w:t>
      </w:r>
      <w:r w:rsidR="0022653F" w:rsidRPr="002C7FAA">
        <w:rPr>
          <w:rFonts w:ascii="Times New Roman" w:hAnsi="Times New Roman"/>
          <w:sz w:val="28"/>
          <w:szCs w:val="28"/>
        </w:rPr>
        <w:t>т</w:t>
      </w:r>
      <w:r w:rsidR="00B8511D">
        <w:rPr>
          <w:rFonts w:ascii="Times New Roman" w:hAnsi="Times New Roman"/>
          <w:sz w:val="28"/>
          <w:szCs w:val="28"/>
        </w:rPr>
        <w:t>ывать и представлять</w:t>
      </w:r>
      <w:r w:rsidR="0022653F" w:rsidRPr="002C7FAA">
        <w:rPr>
          <w:rFonts w:ascii="Times New Roman" w:hAnsi="Times New Roman"/>
          <w:sz w:val="28"/>
          <w:szCs w:val="28"/>
        </w:rPr>
        <w:t xml:space="preserve"> в федеральный орган исполнительной власти в области физической культ</w:t>
      </w:r>
      <w:r w:rsidR="006C0474">
        <w:rPr>
          <w:rFonts w:ascii="Times New Roman" w:hAnsi="Times New Roman"/>
          <w:sz w:val="28"/>
          <w:szCs w:val="28"/>
        </w:rPr>
        <w:t>уры и спорта программы развития</w:t>
      </w:r>
      <w:r w:rsidR="006C0474" w:rsidRPr="002C7FAA">
        <w:rPr>
          <w:rFonts w:ascii="Times New Roman" w:hAnsi="Times New Roman"/>
          <w:sz w:val="28"/>
          <w:szCs w:val="28"/>
        </w:rPr>
        <w:t xml:space="preserve"> </w:t>
      </w:r>
      <w:r w:rsidR="006C0474">
        <w:rPr>
          <w:rFonts w:ascii="Times New Roman" w:hAnsi="Times New Roman"/>
          <w:sz w:val="28"/>
          <w:szCs w:val="28"/>
        </w:rPr>
        <w:t xml:space="preserve">видов спорта «танцевальный спорт» и «акробатический рок-н-ролл» </w:t>
      </w:r>
      <w:r w:rsidR="00655B00" w:rsidRPr="002C7FAA">
        <w:rPr>
          <w:rFonts w:ascii="Times New Roman" w:hAnsi="Times New Roman"/>
          <w:sz w:val="28"/>
          <w:szCs w:val="28"/>
        </w:rPr>
        <w:t>в Российской Федерации</w:t>
      </w:r>
      <w:r w:rsidR="0022653F" w:rsidRPr="002C7FAA">
        <w:rPr>
          <w:rFonts w:ascii="Times New Roman" w:hAnsi="Times New Roman"/>
          <w:sz w:val="28"/>
          <w:szCs w:val="28"/>
        </w:rPr>
        <w:t>.</w:t>
      </w:r>
    </w:p>
    <w:p w14:paraId="38FCD3E3" w14:textId="693F36CF" w:rsidR="0022653F" w:rsidRPr="002C7FAA" w:rsidRDefault="006C0474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.13</w:t>
      </w:r>
      <w:r w:rsidR="00655B00" w:rsidRPr="002C7FAA">
        <w:rPr>
          <w:rFonts w:ascii="Times New Roman" w:hAnsi="Times New Roman"/>
          <w:sz w:val="28"/>
          <w:szCs w:val="28"/>
        </w:rPr>
        <w:t>. </w:t>
      </w:r>
      <w:r w:rsidR="0022653F" w:rsidRPr="002C7FAA">
        <w:rPr>
          <w:rFonts w:ascii="Times New Roman" w:hAnsi="Times New Roman"/>
          <w:sz w:val="28"/>
          <w:szCs w:val="28"/>
        </w:rPr>
        <w:t>Участ</w:t>
      </w:r>
      <w:r w:rsidR="00B8511D">
        <w:rPr>
          <w:rFonts w:ascii="Times New Roman" w:hAnsi="Times New Roman"/>
          <w:sz w:val="28"/>
          <w:szCs w:val="28"/>
        </w:rPr>
        <w:t>вовать</w:t>
      </w:r>
      <w:r w:rsidR="0022653F" w:rsidRPr="002C7FAA">
        <w:rPr>
          <w:rFonts w:ascii="Times New Roman" w:hAnsi="Times New Roman"/>
          <w:sz w:val="28"/>
          <w:szCs w:val="28"/>
        </w:rPr>
        <w:t xml:space="preserve"> в предотвращении допинга в спорте и борьбе с ним, </w:t>
      </w:r>
      <w:r w:rsidR="00502AE0">
        <w:rPr>
          <w:rFonts w:ascii="Times New Roman" w:hAnsi="Times New Roman"/>
          <w:sz w:val="28"/>
          <w:szCs w:val="28"/>
        </w:rPr>
        <w:br/>
      </w:r>
      <w:r w:rsidR="0022653F" w:rsidRPr="002C7FAA">
        <w:rPr>
          <w:rFonts w:ascii="Times New Roman" w:hAnsi="Times New Roman"/>
          <w:sz w:val="28"/>
          <w:szCs w:val="28"/>
        </w:rPr>
        <w:t xml:space="preserve">а также в противодействии проявлениям любых форм дискриминации и насилия </w:t>
      </w:r>
      <w:r w:rsidR="00502AE0">
        <w:rPr>
          <w:rFonts w:ascii="Times New Roman" w:hAnsi="Times New Roman"/>
          <w:sz w:val="28"/>
          <w:szCs w:val="28"/>
        </w:rPr>
        <w:br/>
      </w:r>
      <w:r w:rsidR="0022653F" w:rsidRPr="002C7FAA">
        <w:rPr>
          <w:rFonts w:ascii="Times New Roman" w:hAnsi="Times New Roman"/>
          <w:sz w:val="28"/>
          <w:szCs w:val="28"/>
        </w:rPr>
        <w:t>в спорте.</w:t>
      </w:r>
    </w:p>
    <w:p w14:paraId="56596CE0" w14:textId="1577F038" w:rsidR="005761DF" w:rsidRDefault="00904C93" w:rsidP="005761DF">
      <w:pPr>
        <w:pStyle w:val="ConsPlusNonforma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C0474">
        <w:rPr>
          <w:rFonts w:ascii="Times New Roman" w:hAnsi="Times New Roman"/>
          <w:sz w:val="28"/>
          <w:szCs w:val="28"/>
        </w:rPr>
        <w:t>.14</w:t>
      </w:r>
      <w:r w:rsidR="002D69E7" w:rsidRPr="002C7FAA">
        <w:rPr>
          <w:rFonts w:ascii="Times New Roman" w:hAnsi="Times New Roman"/>
          <w:sz w:val="28"/>
          <w:szCs w:val="28"/>
        </w:rPr>
        <w:t>. Организ</w:t>
      </w:r>
      <w:r w:rsidR="002D69E7">
        <w:rPr>
          <w:rFonts w:ascii="Times New Roman" w:hAnsi="Times New Roman"/>
          <w:sz w:val="28"/>
          <w:szCs w:val="28"/>
        </w:rPr>
        <w:t>овывать</w:t>
      </w:r>
      <w:r w:rsidR="002D69E7" w:rsidRPr="002C7FAA">
        <w:rPr>
          <w:rFonts w:ascii="Times New Roman" w:hAnsi="Times New Roman"/>
          <w:sz w:val="28"/>
          <w:szCs w:val="28"/>
        </w:rPr>
        <w:t xml:space="preserve"> и пров</w:t>
      </w:r>
      <w:r w:rsidR="002D69E7">
        <w:rPr>
          <w:rFonts w:ascii="Times New Roman" w:hAnsi="Times New Roman"/>
          <w:sz w:val="28"/>
          <w:szCs w:val="28"/>
        </w:rPr>
        <w:t>одить</w:t>
      </w:r>
      <w:r w:rsidR="002D69E7" w:rsidRPr="002C7FAA">
        <w:rPr>
          <w:rFonts w:ascii="Times New Roman" w:hAnsi="Times New Roman"/>
          <w:sz w:val="28"/>
          <w:szCs w:val="28"/>
        </w:rPr>
        <w:t xml:space="preserve"> </w:t>
      </w:r>
      <w:r w:rsidR="00664743" w:rsidRPr="00664743">
        <w:rPr>
          <w:rFonts w:ascii="Times New Roman" w:hAnsi="Times New Roman"/>
          <w:sz w:val="28"/>
          <w:szCs w:val="28"/>
        </w:rPr>
        <w:t>чемпионаты, первенства и кубки России</w:t>
      </w:r>
      <w:r w:rsidR="00664743">
        <w:rPr>
          <w:rFonts w:ascii="Times New Roman" w:hAnsi="Times New Roman"/>
          <w:sz w:val="28"/>
          <w:szCs w:val="28"/>
        </w:rPr>
        <w:t xml:space="preserve">, </w:t>
      </w:r>
      <w:r w:rsidR="006C0474">
        <w:rPr>
          <w:rFonts w:ascii="Times New Roman" w:hAnsi="Times New Roman"/>
          <w:sz w:val="28"/>
          <w:szCs w:val="28"/>
        </w:rPr>
        <w:t xml:space="preserve">официальные </w:t>
      </w:r>
      <w:r w:rsidR="002D69E7" w:rsidRPr="002C7FAA">
        <w:rPr>
          <w:rFonts w:ascii="Times New Roman" w:hAnsi="Times New Roman"/>
          <w:sz w:val="28"/>
          <w:szCs w:val="28"/>
        </w:rPr>
        <w:t>межрегиональны</w:t>
      </w:r>
      <w:r w:rsidR="002D69E7">
        <w:rPr>
          <w:rFonts w:ascii="Times New Roman" w:hAnsi="Times New Roman"/>
          <w:sz w:val="28"/>
          <w:szCs w:val="28"/>
        </w:rPr>
        <w:t>е</w:t>
      </w:r>
      <w:r w:rsidR="002D69E7" w:rsidRPr="002C7FAA">
        <w:rPr>
          <w:rFonts w:ascii="Times New Roman" w:hAnsi="Times New Roman"/>
          <w:sz w:val="28"/>
          <w:szCs w:val="28"/>
        </w:rPr>
        <w:t>, всероссийски</w:t>
      </w:r>
      <w:r w:rsidR="002D69E7">
        <w:rPr>
          <w:rFonts w:ascii="Times New Roman" w:hAnsi="Times New Roman"/>
          <w:sz w:val="28"/>
          <w:szCs w:val="28"/>
        </w:rPr>
        <w:t>е</w:t>
      </w:r>
      <w:r w:rsidR="002D69E7" w:rsidRPr="002C7FAA">
        <w:rPr>
          <w:rFonts w:ascii="Times New Roman" w:hAnsi="Times New Roman"/>
          <w:sz w:val="28"/>
          <w:szCs w:val="28"/>
        </w:rPr>
        <w:t xml:space="preserve"> и </w:t>
      </w:r>
      <w:r w:rsidR="002D69E7" w:rsidRPr="008E37AF">
        <w:rPr>
          <w:rFonts w:ascii="Times New Roman" w:hAnsi="Times New Roman"/>
          <w:sz w:val="28"/>
          <w:szCs w:val="28"/>
        </w:rPr>
        <w:t xml:space="preserve">международные спортивные </w:t>
      </w:r>
      <w:r w:rsidR="006367AE">
        <w:rPr>
          <w:rFonts w:ascii="Times New Roman" w:hAnsi="Times New Roman"/>
          <w:sz w:val="28"/>
          <w:szCs w:val="28"/>
        </w:rPr>
        <w:t>соревнования</w:t>
      </w:r>
      <w:r w:rsidR="006C0474" w:rsidRPr="006C0474">
        <w:rPr>
          <w:rFonts w:ascii="Times New Roman" w:hAnsi="Times New Roman"/>
          <w:sz w:val="28"/>
          <w:szCs w:val="28"/>
        </w:rPr>
        <w:t xml:space="preserve"> </w:t>
      </w:r>
      <w:r w:rsidR="006C0474" w:rsidRPr="002C7FAA">
        <w:rPr>
          <w:rFonts w:ascii="Times New Roman" w:hAnsi="Times New Roman"/>
          <w:sz w:val="28"/>
          <w:szCs w:val="28"/>
        </w:rPr>
        <w:t xml:space="preserve">по </w:t>
      </w:r>
      <w:r w:rsidR="006C0474">
        <w:rPr>
          <w:rFonts w:ascii="Times New Roman" w:hAnsi="Times New Roman"/>
          <w:sz w:val="28"/>
          <w:szCs w:val="28"/>
        </w:rPr>
        <w:t>видам спорта «танцевальный спорт» и «акробатический рок-н-ролл»</w:t>
      </w:r>
      <w:r w:rsidR="005761DF">
        <w:rPr>
          <w:rFonts w:ascii="Times New Roman" w:hAnsi="Times New Roman"/>
          <w:sz w:val="28"/>
          <w:szCs w:val="28"/>
        </w:rPr>
        <w:t>,</w:t>
      </w:r>
      <w:r w:rsidR="002D69E7" w:rsidRPr="008E37AF">
        <w:rPr>
          <w:rFonts w:ascii="Times New Roman" w:hAnsi="Times New Roman"/>
          <w:sz w:val="28"/>
          <w:szCs w:val="28"/>
        </w:rPr>
        <w:t xml:space="preserve"> </w:t>
      </w:r>
      <w:r w:rsidR="00185C3E">
        <w:rPr>
          <w:rFonts w:ascii="Times New Roman" w:hAnsi="Times New Roman"/>
          <w:sz w:val="28"/>
          <w:szCs w:val="28"/>
        </w:rPr>
        <w:t>а также соревнования по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сальсе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брейк-дансу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>, хип-хоп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свинговым и современным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ам.</w:t>
      </w:r>
    </w:p>
    <w:p w14:paraId="3FB2BD2B" w14:textId="0E1BEC9D" w:rsidR="005761DF" w:rsidRDefault="00904C93" w:rsidP="005761DF">
      <w:pPr>
        <w:pStyle w:val="ConsPlusNonforma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.15. </w:t>
      </w:r>
      <w:r w:rsidR="005761DF" w:rsidRPr="002C7FAA">
        <w:rPr>
          <w:rFonts w:ascii="Times New Roman" w:hAnsi="Times New Roman"/>
          <w:sz w:val="28"/>
          <w:szCs w:val="28"/>
        </w:rPr>
        <w:t>Организ</w:t>
      </w:r>
      <w:r w:rsidR="005761DF">
        <w:rPr>
          <w:rFonts w:ascii="Times New Roman" w:hAnsi="Times New Roman"/>
          <w:sz w:val="28"/>
          <w:szCs w:val="28"/>
        </w:rPr>
        <w:t>овывать</w:t>
      </w:r>
      <w:r w:rsidR="005761DF" w:rsidRPr="002C7FAA">
        <w:rPr>
          <w:rFonts w:ascii="Times New Roman" w:hAnsi="Times New Roman"/>
          <w:sz w:val="28"/>
          <w:szCs w:val="28"/>
        </w:rPr>
        <w:t xml:space="preserve"> и пров</w:t>
      </w:r>
      <w:r w:rsidR="005761DF">
        <w:rPr>
          <w:rFonts w:ascii="Times New Roman" w:hAnsi="Times New Roman"/>
          <w:sz w:val="28"/>
          <w:szCs w:val="28"/>
        </w:rPr>
        <w:t>одить</w:t>
      </w:r>
      <w:r w:rsidR="005761DF" w:rsidRPr="002C7FAA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sz w:val="28"/>
          <w:szCs w:val="28"/>
        </w:rPr>
        <w:t xml:space="preserve">официальные физкультурные мероприятия </w:t>
      </w:r>
      <w:r w:rsidR="005761DF" w:rsidRPr="002C7FAA">
        <w:rPr>
          <w:rFonts w:ascii="Times New Roman" w:hAnsi="Times New Roman"/>
          <w:sz w:val="28"/>
          <w:szCs w:val="28"/>
        </w:rPr>
        <w:t xml:space="preserve">по </w:t>
      </w:r>
      <w:r w:rsidR="005761DF">
        <w:rPr>
          <w:rFonts w:ascii="Times New Roman" w:hAnsi="Times New Roman"/>
          <w:sz w:val="28"/>
          <w:szCs w:val="28"/>
        </w:rPr>
        <w:t>видам спорта «танцевальный спорт» и «акробатический рок-н-ролл»,</w:t>
      </w:r>
      <w:r w:rsidR="005761DF" w:rsidRPr="008E37AF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sz w:val="28"/>
          <w:szCs w:val="28"/>
        </w:rPr>
        <w:t xml:space="preserve">а также физкультурные мероприятия по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сальсе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брейк-дансу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>, хип-хоп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br/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свинговым и современным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ам.</w:t>
      </w:r>
    </w:p>
    <w:p w14:paraId="470FF4C2" w14:textId="26A4F6BE" w:rsidR="002D69E7" w:rsidRPr="008E37AF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.16. </w:t>
      </w:r>
      <w:r w:rsidR="005761DF">
        <w:rPr>
          <w:rFonts w:ascii="Times New Roman" w:hAnsi="Times New Roman"/>
          <w:sz w:val="28"/>
          <w:szCs w:val="28"/>
        </w:rPr>
        <w:t>Организовывать и проводить</w:t>
      </w:r>
      <w:r w:rsidR="005761DF" w:rsidRPr="00576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 xml:space="preserve">спортивно-зрелищные мероприятия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видам спорта </w:t>
      </w:r>
      <w:r w:rsidR="005761DF">
        <w:rPr>
          <w:rFonts w:ascii="Times New Roman" w:hAnsi="Times New Roman"/>
          <w:sz w:val="28"/>
          <w:szCs w:val="28"/>
        </w:rPr>
        <w:t>«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танцевальный</w:t>
      </w:r>
      <w:r w:rsidR="005761DF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спорт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61DF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«акробатический</w:t>
      </w:r>
      <w:r w:rsidR="005761DF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 рок-н-ролл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61DF">
        <w:rPr>
          <w:rFonts w:ascii="Times New Roman" w:hAnsi="Times New Roman"/>
          <w:sz w:val="28"/>
          <w:szCs w:val="28"/>
        </w:rPr>
        <w:t xml:space="preserve">, а также танцам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>, хип-хоп и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свинговым и современным</w:t>
      </w:r>
      <w:r w:rsidR="005761DF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5761DF">
        <w:rPr>
          <w:rFonts w:ascii="Times New Roman" w:hAnsi="Times New Roman"/>
          <w:color w:val="000000" w:themeColor="text1"/>
          <w:sz w:val="28"/>
          <w:szCs w:val="28"/>
        </w:rPr>
        <w:t>ам.</w:t>
      </w:r>
    </w:p>
    <w:p w14:paraId="4A2DA405" w14:textId="6875353A" w:rsidR="00A00093" w:rsidRPr="002C7FAA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5761DF">
        <w:rPr>
          <w:rFonts w:ascii="Times New Roman" w:hAnsi="Times New Roman"/>
          <w:sz w:val="28"/>
          <w:szCs w:val="28"/>
        </w:rPr>
        <w:t>.17</w:t>
      </w:r>
      <w:r w:rsidR="00F6184E" w:rsidRPr="008E37AF">
        <w:rPr>
          <w:rFonts w:ascii="Times New Roman" w:hAnsi="Times New Roman"/>
          <w:sz w:val="28"/>
          <w:szCs w:val="28"/>
        </w:rPr>
        <w:t>. Д</w:t>
      </w:r>
      <w:r w:rsidR="00655B00" w:rsidRPr="008E37AF">
        <w:rPr>
          <w:rFonts w:ascii="Times New Roman" w:hAnsi="Times New Roman"/>
          <w:sz w:val="28"/>
          <w:szCs w:val="28"/>
        </w:rPr>
        <w:t>елегирова</w:t>
      </w:r>
      <w:r w:rsidR="00B8511D" w:rsidRPr="008E37AF">
        <w:rPr>
          <w:rFonts w:ascii="Times New Roman" w:hAnsi="Times New Roman"/>
          <w:sz w:val="28"/>
          <w:szCs w:val="28"/>
        </w:rPr>
        <w:t>ть</w:t>
      </w:r>
      <w:r w:rsidR="00F64918">
        <w:rPr>
          <w:rFonts w:ascii="Times New Roman" w:hAnsi="Times New Roman"/>
          <w:sz w:val="28"/>
          <w:szCs w:val="28"/>
        </w:rPr>
        <w:t xml:space="preserve"> на срок четыре</w:t>
      </w:r>
      <w:r w:rsidR="00655B00" w:rsidRPr="008E37AF">
        <w:rPr>
          <w:rFonts w:ascii="Times New Roman" w:hAnsi="Times New Roman"/>
          <w:sz w:val="28"/>
          <w:szCs w:val="28"/>
        </w:rPr>
        <w:t xml:space="preserve"> года иным физкультурно</w:t>
      </w:r>
      <w:r w:rsidR="00F64918">
        <w:rPr>
          <w:rFonts w:ascii="Times New Roman" w:hAnsi="Times New Roman"/>
          <w:sz w:val="28"/>
          <w:szCs w:val="28"/>
        </w:rPr>
        <w:t>-спортивным организациям право</w:t>
      </w:r>
      <w:r w:rsidR="00655B00" w:rsidRPr="002C7FAA">
        <w:rPr>
          <w:rFonts w:ascii="Times New Roman" w:hAnsi="Times New Roman"/>
          <w:sz w:val="28"/>
          <w:szCs w:val="28"/>
        </w:rPr>
        <w:t xml:space="preserve"> </w:t>
      </w:r>
      <w:r w:rsidR="00F6184E" w:rsidRPr="002C7FAA">
        <w:rPr>
          <w:rFonts w:ascii="Times New Roman" w:hAnsi="Times New Roman"/>
          <w:sz w:val="28"/>
          <w:szCs w:val="28"/>
        </w:rPr>
        <w:t xml:space="preserve">на проведение чемпионатов, первенств и кубков России </w:t>
      </w:r>
      <w:r w:rsidR="00F64918">
        <w:rPr>
          <w:rFonts w:ascii="Times New Roman" w:hAnsi="Times New Roman"/>
          <w:sz w:val="28"/>
          <w:szCs w:val="28"/>
        </w:rPr>
        <w:br/>
      </w:r>
      <w:r w:rsidR="00F6184E" w:rsidRPr="002C7FAA">
        <w:rPr>
          <w:rFonts w:ascii="Times New Roman" w:hAnsi="Times New Roman"/>
          <w:sz w:val="28"/>
          <w:szCs w:val="28"/>
        </w:rPr>
        <w:t xml:space="preserve">по </w:t>
      </w:r>
      <w:r w:rsidR="005761DF">
        <w:rPr>
          <w:rFonts w:ascii="Times New Roman" w:hAnsi="Times New Roman"/>
          <w:sz w:val="28"/>
          <w:szCs w:val="28"/>
        </w:rPr>
        <w:t>видам спорта «танцевальный спорт» и «акробатический</w:t>
      </w:r>
      <w:r w:rsidR="00F6184E" w:rsidRPr="002C7FAA">
        <w:rPr>
          <w:rFonts w:ascii="Times New Roman" w:hAnsi="Times New Roman"/>
          <w:sz w:val="28"/>
          <w:szCs w:val="28"/>
        </w:rPr>
        <w:t xml:space="preserve"> рок-н-ролл</w:t>
      </w:r>
      <w:r w:rsidR="005761DF">
        <w:rPr>
          <w:rFonts w:ascii="Times New Roman" w:hAnsi="Times New Roman"/>
          <w:sz w:val="28"/>
          <w:szCs w:val="28"/>
        </w:rPr>
        <w:t>»</w:t>
      </w:r>
      <w:r w:rsidR="00664743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53FA4316" w14:textId="3E135F62" w:rsidR="002375ED" w:rsidRDefault="00904C93" w:rsidP="002375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35D7F">
        <w:rPr>
          <w:rFonts w:ascii="Times New Roman" w:hAnsi="Times New Roman"/>
          <w:sz w:val="28"/>
          <w:szCs w:val="28"/>
        </w:rPr>
        <w:t>.18</w:t>
      </w:r>
      <w:r w:rsidR="00F6184E" w:rsidRPr="002C7FAA">
        <w:rPr>
          <w:rFonts w:ascii="Times New Roman" w:hAnsi="Times New Roman"/>
          <w:sz w:val="28"/>
          <w:szCs w:val="28"/>
        </w:rPr>
        <w:t>. </w:t>
      </w:r>
      <w:r w:rsidR="00B8511D">
        <w:rPr>
          <w:rFonts w:ascii="Times New Roman" w:hAnsi="Times New Roman"/>
          <w:sz w:val="28"/>
          <w:szCs w:val="28"/>
        </w:rPr>
        <w:t>Отбирать и представлять</w:t>
      </w:r>
      <w:r w:rsidR="0022653F" w:rsidRPr="002C7FAA">
        <w:rPr>
          <w:rFonts w:ascii="Times New Roman" w:hAnsi="Times New Roman"/>
          <w:sz w:val="28"/>
          <w:szCs w:val="28"/>
        </w:rPr>
        <w:t xml:space="preserve"> спортсменов, тренеров и спортивных судей </w:t>
      </w:r>
      <w:r w:rsidR="00B8511D">
        <w:rPr>
          <w:rFonts w:ascii="Times New Roman" w:hAnsi="Times New Roman"/>
          <w:sz w:val="28"/>
          <w:szCs w:val="28"/>
        </w:rPr>
        <w:br/>
      </w:r>
      <w:r w:rsidR="0022653F" w:rsidRPr="002C7FAA">
        <w:rPr>
          <w:rFonts w:ascii="Times New Roman" w:hAnsi="Times New Roman"/>
          <w:sz w:val="28"/>
          <w:szCs w:val="28"/>
        </w:rPr>
        <w:t xml:space="preserve">по </w:t>
      </w:r>
      <w:r w:rsidR="00135D7F">
        <w:rPr>
          <w:rFonts w:ascii="Times New Roman" w:hAnsi="Times New Roman"/>
          <w:sz w:val="28"/>
          <w:szCs w:val="28"/>
        </w:rPr>
        <w:t>видам спорта «танцевальный спорт» и «акробатический рок-н-ролл»</w:t>
      </w:r>
      <w:r w:rsidR="00135D7F" w:rsidRPr="007239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5D7F">
        <w:rPr>
          <w:rFonts w:ascii="Times New Roman" w:hAnsi="Times New Roman"/>
          <w:color w:val="FF0000"/>
          <w:sz w:val="28"/>
          <w:szCs w:val="28"/>
        </w:rPr>
        <w:br/>
      </w:r>
      <w:r w:rsidR="0022653F" w:rsidRPr="002C7FAA">
        <w:rPr>
          <w:rFonts w:ascii="Times New Roman" w:hAnsi="Times New Roman"/>
          <w:sz w:val="28"/>
          <w:szCs w:val="28"/>
        </w:rPr>
        <w:t xml:space="preserve">на присвоение международными спортивными организациями званий </w:t>
      </w:r>
      <w:r w:rsidR="007239DB">
        <w:rPr>
          <w:rFonts w:ascii="Times New Roman" w:hAnsi="Times New Roman"/>
          <w:sz w:val="28"/>
          <w:szCs w:val="28"/>
        </w:rPr>
        <w:br/>
      </w:r>
      <w:r w:rsidR="0022653F" w:rsidRPr="002C7FAA">
        <w:rPr>
          <w:rFonts w:ascii="Times New Roman" w:hAnsi="Times New Roman"/>
          <w:sz w:val="28"/>
          <w:szCs w:val="28"/>
        </w:rPr>
        <w:t>и квалификаций.</w:t>
      </w:r>
    </w:p>
    <w:p w14:paraId="42EC72B7" w14:textId="7496AAB0" w:rsidR="00BC16D2" w:rsidRDefault="00904C93" w:rsidP="006111B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.19. </w:t>
      </w:r>
      <w:r w:rsidR="002375ED">
        <w:rPr>
          <w:rFonts w:ascii="Times New Roman" w:hAnsi="Times New Roman"/>
          <w:sz w:val="28"/>
          <w:szCs w:val="28"/>
        </w:rPr>
        <w:t xml:space="preserve">Вносить предложения о включении спортивных дисциплин </w:t>
      </w:r>
      <w:r w:rsidR="002375ED">
        <w:rPr>
          <w:rFonts w:ascii="Times New Roman" w:hAnsi="Times New Roman"/>
          <w:sz w:val="28"/>
          <w:szCs w:val="28"/>
        </w:rPr>
        <w:br/>
        <w:t>во Всероссийский реестр видов спорта.</w:t>
      </w:r>
    </w:p>
    <w:p w14:paraId="03F9BA84" w14:textId="6A11EBFB" w:rsidR="00005086" w:rsidRPr="006111B1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111B1">
        <w:rPr>
          <w:rFonts w:ascii="Times New Roman" w:hAnsi="Times New Roman"/>
          <w:sz w:val="28"/>
          <w:szCs w:val="28"/>
        </w:rPr>
        <w:t>.20</w:t>
      </w:r>
      <w:r w:rsidR="00EE3682">
        <w:rPr>
          <w:rFonts w:ascii="Times New Roman" w:hAnsi="Times New Roman"/>
          <w:sz w:val="28"/>
          <w:szCs w:val="28"/>
        </w:rPr>
        <w:t>.</w:t>
      </w:r>
      <w:r w:rsidR="00DA2990">
        <w:rPr>
          <w:rFonts w:ascii="Times New Roman" w:hAnsi="Times New Roman"/>
          <w:sz w:val="28"/>
          <w:szCs w:val="28"/>
        </w:rPr>
        <w:t> </w:t>
      </w:r>
      <w:r w:rsidR="00005086" w:rsidRPr="002C7FAA">
        <w:rPr>
          <w:rFonts w:ascii="Times New Roman" w:hAnsi="Times New Roman"/>
          <w:sz w:val="28"/>
          <w:szCs w:val="28"/>
        </w:rPr>
        <w:t xml:space="preserve">Представлять интересы спортсменов, тренеров и спортивных судей </w:t>
      </w:r>
      <w:r w:rsidR="006111B1">
        <w:rPr>
          <w:rFonts w:ascii="Times New Roman" w:hAnsi="Times New Roman"/>
          <w:sz w:val="28"/>
          <w:szCs w:val="28"/>
        </w:rPr>
        <w:br/>
      </w:r>
      <w:r w:rsidR="00005086" w:rsidRPr="002C7FAA">
        <w:rPr>
          <w:rFonts w:ascii="Times New Roman" w:hAnsi="Times New Roman"/>
          <w:sz w:val="28"/>
          <w:szCs w:val="28"/>
        </w:rPr>
        <w:t xml:space="preserve">в федеральном органе исполнительной власти в области физической культуры </w:t>
      </w:r>
      <w:r w:rsidR="006111B1">
        <w:rPr>
          <w:rFonts w:ascii="Times New Roman" w:hAnsi="Times New Roman"/>
          <w:sz w:val="28"/>
          <w:szCs w:val="28"/>
        </w:rPr>
        <w:br/>
      </w:r>
      <w:r w:rsidR="00005086" w:rsidRPr="002C7FAA">
        <w:rPr>
          <w:rFonts w:ascii="Times New Roman" w:hAnsi="Times New Roman"/>
          <w:sz w:val="28"/>
          <w:szCs w:val="28"/>
        </w:rPr>
        <w:t xml:space="preserve">и спорта, ходатайствовать о присвоении квалификаций, </w:t>
      </w:r>
      <w:r w:rsidR="006367AE" w:rsidRPr="006111B1">
        <w:rPr>
          <w:rFonts w:ascii="Times New Roman" w:hAnsi="Times New Roman"/>
          <w:color w:val="000000" w:themeColor="text1"/>
          <w:sz w:val="28"/>
          <w:szCs w:val="28"/>
        </w:rPr>
        <w:t>спортивных</w:t>
      </w:r>
      <w:r w:rsidR="00005086" w:rsidRPr="006111B1">
        <w:rPr>
          <w:rFonts w:ascii="Times New Roman" w:hAnsi="Times New Roman"/>
          <w:color w:val="000000" w:themeColor="text1"/>
          <w:sz w:val="28"/>
          <w:szCs w:val="28"/>
        </w:rPr>
        <w:t xml:space="preserve"> званий</w:t>
      </w:r>
      <w:r w:rsidR="006367AE" w:rsidRPr="006111B1">
        <w:rPr>
          <w:rFonts w:ascii="Times New Roman" w:hAnsi="Times New Roman"/>
          <w:color w:val="000000" w:themeColor="text1"/>
          <w:sz w:val="28"/>
          <w:szCs w:val="28"/>
        </w:rPr>
        <w:t>, почетных спортивных званий</w:t>
      </w:r>
      <w:r w:rsidR="00005086" w:rsidRPr="006111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74F9E0" w14:textId="55CDA59D" w:rsidR="00005086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111B1">
        <w:rPr>
          <w:rFonts w:ascii="Times New Roman" w:hAnsi="Times New Roman"/>
          <w:sz w:val="28"/>
          <w:szCs w:val="28"/>
        </w:rPr>
        <w:t>.21</w:t>
      </w:r>
      <w:r w:rsidR="00DA2990">
        <w:rPr>
          <w:rFonts w:ascii="Times New Roman" w:hAnsi="Times New Roman"/>
          <w:sz w:val="28"/>
          <w:szCs w:val="28"/>
        </w:rPr>
        <w:t>. </w:t>
      </w:r>
      <w:r w:rsidR="006111B1">
        <w:rPr>
          <w:rFonts w:ascii="Times New Roman" w:hAnsi="Times New Roman"/>
          <w:sz w:val="28"/>
          <w:szCs w:val="28"/>
        </w:rPr>
        <w:t>Осуществлять привлечение иностранных граждан и лиц без гражданства в качестве спортсменов, тренеров и иных специалистов в области физической культуры и спорта в порядке, установленном законодательством Российской Федерации.</w:t>
      </w:r>
    </w:p>
    <w:p w14:paraId="08A2C864" w14:textId="2976F55A" w:rsidR="006111B1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.22. </w:t>
      </w:r>
      <w:r w:rsidR="006111B1">
        <w:rPr>
          <w:rFonts w:ascii="Times New Roman" w:hAnsi="Times New Roman"/>
          <w:sz w:val="28"/>
          <w:szCs w:val="28"/>
        </w:rPr>
        <w:t>Осуществлять аккредитацию спортивных агентов, осуществляющих деятельность в видах спорта «танцевальный спорт» и «акробатический рок-н-ролл».</w:t>
      </w:r>
    </w:p>
    <w:p w14:paraId="67EE58C7" w14:textId="053FFCAA" w:rsidR="006111B1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.23. </w:t>
      </w:r>
      <w:r w:rsidR="006111B1">
        <w:rPr>
          <w:rFonts w:ascii="Times New Roman" w:hAnsi="Times New Roman"/>
          <w:sz w:val="28"/>
          <w:szCs w:val="28"/>
        </w:rPr>
        <w:t xml:space="preserve">Согласовывать на территории одного субъекта Российской Федерации только одну региональную общественную организацию по видам спорта «танцевальный спорт» и «акробатический рок-н-ролл» или одно свое структурное </w:t>
      </w:r>
      <w:r w:rsidR="006111B1">
        <w:rPr>
          <w:rFonts w:ascii="Times New Roman" w:hAnsi="Times New Roman"/>
          <w:sz w:val="28"/>
          <w:szCs w:val="28"/>
        </w:rPr>
        <w:lastRenderedPageBreak/>
        <w:t>подразделение (региональное отделение) для получения государственной аккредитации и приобретения статуса региональной спортивной федерации.</w:t>
      </w:r>
    </w:p>
    <w:p w14:paraId="3DD0A9D4" w14:textId="05328A38" w:rsidR="006111B1" w:rsidRPr="002C7FAA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.24. </w:t>
      </w:r>
      <w:r w:rsidR="006111B1">
        <w:rPr>
          <w:rFonts w:ascii="Times New Roman" w:hAnsi="Times New Roman"/>
          <w:sz w:val="28"/>
          <w:szCs w:val="28"/>
        </w:rPr>
        <w:t>Включать в утверждаемыми Федерацией нормы, устанавливающие права и обязанности субъектов физической культуры и спорта, и в положения (регламенты) спортивных соре</w:t>
      </w:r>
      <w:r w:rsidR="00601A91">
        <w:rPr>
          <w:rFonts w:ascii="Times New Roman" w:hAnsi="Times New Roman"/>
          <w:sz w:val="28"/>
          <w:szCs w:val="28"/>
        </w:rPr>
        <w:t xml:space="preserve">внований арбитражные соглашения </w:t>
      </w:r>
      <w:r w:rsidR="00601A91" w:rsidRPr="00601A91">
        <w:rPr>
          <w:rFonts w:ascii="Times New Roman" w:hAnsi="Times New Roman"/>
          <w:sz w:val="28"/>
          <w:szCs w:val="28"/>
        </w:rPr>
        <w:t>(для субъектов физической культуры и спорта и спортивных соревнований в профессиональном спорте и спорте высших достижений)</w:t>
      </w:r>
      <w:r w:rsidR="00601A91">
        <w:rPr>
          <w:rFonts w:ascii="Times New Roman" w:hAnsi="Times New Roman"/>
          <w:sz w:val="28"/>
          <w:szCs w:val="28"/>
        </w:rPr>
        <w:t>.</w:t>
      </w:r>
    </w:p>
    <w:p w14:paraId="090FF433" w14:textId="6EDB69ED" w:rsidR="0022653F" w:rsidRPr="002C7FAA" w:rsidRDefault="00904C9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9331D">
        <w:rPr>
          <w:rFonts w:ascii="Times New Roman" w:hAnsi="Times New Roman"/>
          <w:sz w:val="28"/>
          <w:szCs w:val="28"/>
        </w:rPr>
        <w:t>.25</w:t>
      </w:r>
      <w:r w:rsidR="00F6184E" w:rsidRPr="002C7FAA">
        <w:rPr>
          <w:rFonts w:ascii="Times New Roman" w:hAnsi="Times New Roman"/>
          <w:sz w:val="28"/>
          <w:szCs w:val="28"/>
        </w:rPr>
        <w:t>. </w:t>
      </w:r>
      <w:r w:rsidR="00B8511D">
        <w:rPr>
          <w:rFonts w:ascii="Times New Roman" w:hAnsi="Times New Roman"/>
          <w:sz w:val="28"/>
          <w:szCs w:val="28"/>
        </w:rPr>
        <w:t>О</w:t>
      </w:r>
      <w:r w:rsidR="00B8511D" w:rsidRPr="00B8511D">
        <w:rPr>
          <w:rFonts w:ascii="Times New Roman" w:hAnsi="Times New Roman"/>
          <w:sz w:val="28"/>
          <w:szCs w:val="28"/>
        </w:rPr>
        <w:t>существлять формирование, подготовку</w:t>
      </w:r>
      <w:r w:rsidR="006367AE">
        <w:rPr>
          <w:rFonts w:ascii="Times New Roman" w:hAnsi="Times New Roman"/>
          <w:sz w:val="28"/>
          <w:szCs w:val="28"/>
        </w:rPr>
        <w:t xml:space="preserve"> </w:t>
      </w:r>
      <w:r w:rsidR="0022653F" w:rsidRPr="002C7FAA">
        <w:rPr>
          <w:rFonts w:ascii="Times New Roman" w:hAnsi="Times New Roman"/>
          <w:sz w:val="28"/>
          <w:szCs w:val="28"/>
        </w:rPr>
        <w:t xml:space="preserve">спортивных сборных команд Российской Федерации по </w:t>
      </w:r>
      <w:r w:rsidR="002375ED">
        <w:rPr>
          <w:rFonts w:ascii="Times New Roman" w:hAnsi="Times New Roman"/>
          <w:sz w:val="28"/>
          <w:szCs w:val="28"/>
        </w:rPr>
        <w:t xml:space="preserve">видам спорта «танцевальный спорт» </w:t>
      </w:r>
      <w:r w:rsidR="002375ED">
        <w:rPr>
          <w:rFonts w:ascii="Times New Roman" w:hAnsi="Times New Roman"/>
          <w:sz w:val="28"/>
          <w:szCs w:val="28"/>
        </w:rPr>
        <w:br/>
        <w:t xml:space="preserve">и «акробатический рок-н-ролл» для участия в международных </w:t>
      </w:r>
      <w:r w:rsidR="0022653F" w:rsidRPr="002C7FAA">
        <w:rPr>
          <w:rFonts w:ascii="Times New Roman" w:hAnsi="Times New Roman"/>
          <w:sz w:val="28"/>
          <w:szCs w:val="28"/>
        </w:rPr>
        <w:t xml:space="preserve">спортивных </w:t>
      </w:r>
      <w:r w:rsidR="006367AE">
        <w:rPr>
          <w:rFonts w:ascii="Times New Roman" w:hAnsi="Times New Roman"/>
          <w:sz w:val="28"/>
          <w:szCs w:val="28"/>
        </w:rPr>
        <w:t>соревнованиях</w:t>
      </w:r>
      <w:r w:rsidR="002375ED">
        <w:rPr>
          <w:rFonts w:ascii="Times New Roman" w:hAnsi="Times New Roman"/>
          <w:sz w:val="28"/>
          <w:szCs w:val="28"/>
        </w:rPr>
        <w:t xml:space="preserve"> и направлять их для участия в этих соревнованиях</w:t>
      </w:r>
      <w:r w:rsidR="006367AE">
        <w:rPr>
          <w:rFonts w:ascii="Times New Roman" w:hAnsi="Times New Roman"/>
          <w:sz w:val="28"/>
          <w:szCs w:val="28"/>
        </w:rPr>
        <w:t>.</w:t>
      </w:r>
    </w:p>
    <w:p w14:paraId="4417F542" w14:textId="09776AA0" w:rsidR="0022653F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9331D">
        <w:rPr>
          <w:rFonts w:ascii="Times New Roman" w:hAnsi="Times New Roman"/>
          <w:sz w:val="28"/>
          <w:szCs w:val="28"/>
        </w:rPr>
        <w:t>.26</w:t>
      </w:r>
      <w:r w:rsidR="00F6184E" w:rsidRPr="002C7FAA">
        <w:rPr>
          <w:rFonts w:ascii="Times New Roman" w:hAnsi="Times New Roman"/>
          <w:sz w:val="28"/>
          <w:szCs w:val="28"/>
        </w:rPr>
        <w:t>. </w:t>
      </w:r>
      <w:r w:rsidR="00B8511D">
        <w:rPr>
          <w:rFonts w:ascii="Times New Roman" w:hAnsi="Times New Roman"/>
          <w:sz w:val="28"/>
          <w:szCs w:val="28"/>
        </w:rPr>
        <w:t>Наделять</w:t>
      </w:r>
      <w:r w:rsidR="0022653F" w:rsidRPr="002C7FAA">
        <w:rPr>
          <w:rFonts w:ascii="Times New Roman" w:hAnsi="Times New Roman"/>
          <w:sz w:val="28"/>
          <w:szCs w:val="28"/>
        </w:rPr>
        <w:t xml:space="preserve"> статусом чемпионов, победителей первенств, обладателей кубков России</w:t>
      </w:r>
      <w:r w:rsidR="00F64918">
        <w:rPr>
          <w:rFonts w:ascii="Times New Roman" w:hAnsi="Times New Roman"/>
          <w:sz w:val="28"/>
          <w:szCs w:val="28"/>
        </w:rPr>
        <w:t xml:space="preserve"> по видам спорта «танцевальный спорт и «акробатический рок-н-ролл»</w:t>
      </w:r>
      <w:r w:rsidR="0022653F" w:rsidRPr="002C7FAA">
        <w:rPr>
          <w:rFonts w:ascii="Times New Roman" w:hAnsi="Times New Roman"/>
          <w:sz w:val="28"/>
          <w:szCs w:val="28"/>
        </w:rPr>
        <w:t>.</w:t>
      </w:r>
    </w:p>
    <w:p w14:paraId="6628CFAC" w14:textId="17067A2C" w:rsidR="00B82142" w:rsidRDefault="00904C93" w:rsidP="00483D4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9331D">
        <w:rPr>
          <w:rFonts w:ascii="Times New Roman" w:hAnsi="Times New Roman"/>
          <w:sz w:val="28"/>
          <w:szCs w:val="28"/>
        </w:rPr>
        <w:t>.27</w:t>
      </w:r>
      <w:r w:rsidR="00F6184E" w:rsidRPr="002C7FAA">
        <w:rPr>
          <w:rFonts w:ascii="Times New Roman" w:hAnsi="Times New Roman"/>
          <w:sz w:val="28"/>
          <w:szCs w:val="28"/>
        </w:rPr>
        <w:t>. </w:t>
      </w:r>
      <w:r w:rsidR="00B8511D">
        <w:rPr>
          <w:rFonts w:ascii="Times New Roman" w:hAnsi="Times New Roman"/>
          <w:sz w:val="28"/>
          <w:szCs w:val="28"/>
        </w:rPr>
        <w:t>Осуществлять а</w:t>
      </w:r>
      <w:r w:rsidR="002276A6" w:rsidRPr="002C7FAA">
        <w:rPr>
          <w:rFonts w:ascii="Times New Roman" w:hAnsi="Times New Roman"/>
          <w:sz w:val="28"/>
          <w:szCs w:val="28"/>
        </w:rPr>
        <w:t>ттестаци</w:t>
      </w:r>
      <w:r w:rsidR="00B8511D">
        <w:rPr>
          <w:rFonts w:ascii="Times New Roman" w:hAnsi="Times New Roman"/>
          <w:sz w:val="28"/>
          <w:szCs w:val="28"/>
        </w:rPr>
        <w:t>ю</w:t>
      </w:r>
      <w:r w:rsidR="002276A6" w:rsidRPr="002C7FAA">
        <w:rPr>
          <w:rFonts w:ascii="Times New Roman" w:hAnsi="Times New Roman"/>
          <w:sz w:val="28"/>
          <w:szCs w:val="28"/>
        </w:rPr>
        <w:t xml:space="preserve"> тренеров</w:t>
      </w:r>
      <w:r w:rsidR="003A1CC1">
        <w:rPr>
          <w:rFonts w:ascii="Times New Roman" w:hAnsi="Times New Roman"/>
          <w:sz w:val="28"/>
          <w:szCs w:val="28"/>
        </w:rPr>
        <w:t xml:space="preserve">, в том числе досрочную аттестацию тренеров, проводимую по представлению федерального органа исполнительной власти в области физической культуры и спорта в установленном </w:t>
      </w:r>
      <w:r w:rsidR="00483D4A">
        <w:rPr>
          <w:rFonts w:ascii="Times New Roman" w:hAnsi="Times New Roman"/>
          <w:sz w:val="28"/>
          <w:szCs w:val="28"/>
        </w:rPr>
        <w:t xml:space="preserve">им </w:t>
      </w:r>
      <w:r w:rsidR="003A1CC1">
        <w:rPr>
          <w:rFonts w:ascii="Times New Roman" w:hAnsi="Times New Roman"/>
          <w:sz w:val="28"/>
          <w:szCs w:val="28"/>
        </w:rPr>
        <w:t>порядке</w:t>
      </w:r>
      <w:r w:rsidR="00B82142" w:rsidRPr="002C7FAA">
        <w:rPr>
          <w:rFonts w:ascii="Times New Roman" w:hAnsi="Times New Roman"/>
          <w:sz w:val="28"/>
          <w:szCs w:val="28"/>
        </w:rPr>
        <w:t xml:space="preserve"> </w:t>
      </w:r>
      <w:r w:rsidR="00483D4A">
        <w:rPr>
          <w:rFonts w:ascii="Times New Roman" w:hAnsi="Times New Roman"/>
          <w:sz w:val="28"/>
          <w:szCs w:val="28"/>
        </w:rPr>
        <w:t xml:space="preserve">на основании результатов выполнения целевых показателей, установленных целевыми комплексными программами, а также организовывать систему подготовки спортивных судей, их аттестацию и контроль за их деятельностью по видам спорта «танцевальный спорт» и акробатический рок-н-ролл». </w:t>
      </w:r>
    </w:p>
    <w:p w14:paraId="46B3EC80" w14:textId="3202B72D" w:rsidR="00B9331D" w:rsidRDefault="00904C93" w:rsidP="00483D4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.28. </w:t>
      </w:r>
      <w:r w:rsidR="00B9331D">
        <w:rPr>
          <w:rFonts w:ascii="Times New Roman" w:hAnsi="Times New Roman"/>
          <w:sz w:val="28"/>
          <w:szCs w:val="28"/>
        </w:rPr>
        <w:t>Осуществлять подготовку контролеров-распорядителей.</w:t>
      </w:r>
    </w:p>
    <w:p w14:paraId="7F84BD5E" w14:textId="2677FBB3" w:rsidR="00B9331D" w:rsidRDefault="00904C93" w:rsidP="00483D4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.29. </w:t>
      </w:r>
      <w:r w:rsidR="00B9331D">
        <w:rPr>
          <w:rFonts w:ascii="Times New Roman" w:hAnsi="Times New Roman"/>
          <w:sz w:val="28"/>
          <w:szCs w:val="28"/>
        </w:rPr>
        <w:t>Проводить ежегодно учебно-методические семинары для спортсменов, спортивных судей, тренеров и иных специалистов.</w:t>
      </w:r>
    </w:p>
    <w:p w14:paraId="4F36D24D" w14:textId="67527FF6" w:rsidR="00664743" w:rsidRDefault="00904C93" w:rsidP="00483D4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64743">
        <w:rPr>
          <w:rFonts w:ascii="Times New Roman" w:hAnsi="Times New Roman"/>
          <w:sz w:val="28"/>
          <w:szCs w:val="28"/>
        </w:rPr>
        <w:t>.30. В</w:t>
      </w:r>
      <w:r w:rsidR="00664743" w:rsidRPr="00664743">
        <w:rPr>
          <w:rFonts w:ascii="Times New Roman" w:hAnsi="Times New Roman"/>
          <w:sz w:val="28"/>
          <w:szCs w:val="28"/>
        </w:rPr>
        <w:t>ступать в международные спортивные организации, приобретать права и нести обязанности, соответствующие статусу членов международных спортивных организаций, если такие права и обязанности не противоречат законодательству Российской Федерации</w:t>
      </w:r>
      <w:r w:rsidR="00601A91">
        <w:rPr>
          <w:rFonts w:ascii="Times New Roman" w:hAnsi="Times New Roman"/>
          <w:sz w:val="28"/>
          <w:szCs w:val="28"/>
        </w:rPr>
        <w:t>.</w:t>
      </w:r>
    </w:p>
    <w:p w14:paraId="2261BB4F" w14:textId="26836D2B" w:rsidR="00B9331D" w:rsidRDefault="00904C93" w:rsidP="00483D4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.3</w:t>
      </w:r>
      <w:r w:rsidR="00601A91">
        <w:rPr>
          <w:rFonts w:ascii="Times New Roman" w:hAnsi="Times New Roman"/>
          <w:sz w:val="28"/>
          <w:szCs w:val="28"/>
        </w:rPr>
        <w:t>1</w:t>
      </w:r>
      <w:r w:rsidR="007239DB">
        <w:rPr>
          <w:rFonts w:ascii="Times New Roman" w:hAnsi="Times New Roman"/>
          <w:sz w:val="28"/>
          <w:szCs w:val="28"/>
        </w:rPr>
        <w:t>. </w:t>
      </w:r>
      <w:r w:rsidR="00B9331D">
        <w:rPr>
          <w:rFonts w:ascii="Times New Roman" w:hAnsi="Times New Roman"/>
          <w:sz w:val="28"/>
          <w:szCs w:val="28"/>
        </w:rPr>
        <w:t>Получать финансовую и иную поддержку, предоставленную для развития, в том числе на реализацию мероприятий по развитию физической культуры и спорта, включая подготовку спортивных сборных команд Российской Федерации</w:t>
      </w:r>
      <w:r w:rsidR="00B9331D" w:rsidRPr="00B9331D">
        <w:rPr>
          <w:rFonts w:ascii="Times New Roman" w:hAnsi="Times New Roman"/>
          <w:sz w:val="28"/>
          <w:szCs w:val="28"/>
        </w:rPr>
        <w:t xml:space="preserve"> </w:t>
      </w:r>
      <w:r w:rsidR="00B9331D">
        <w:rPr>
          <w:rFonts w:ascii="Times New Roman" w:hAnsi="Times New Roman"/>
          <w:sz w:val="28"/>
          <w:szCs w:val="28"/>
        </w:rPr>
        <w:t>по видам спорта «танцевальный спорт» и «акробатический рок-н-ролл» для участия в международных спортивных соревнованиях в порядке, установленном законодательством Российской Федерации.</w:t>
      </w:r>
    </w:p>
    <w:p w14:paraId="1A5B786E" w14:textId="685326B0" w:rsidR="00B9331D" w:rsidRPr="002C7FAA" w:rsidRDefault="00904C93" w:rsidP="00483D4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.3</w:t>
      </w:r>
      <w:r w:rsidR="00601A91">
        <w:rPr>
          <w:rFonts w:ascii="Times New Roman" w:hAnsi="Times New Roman"/>
          <w:sz w:val="28"/>
          <w:szCs w:val="28"/>
        </w:rPr>
        <w:t>2</w:t>
      </w:r>
      <w:r w:rsidR="007239DB">
        <w:rPr>
          <w:rFonts w:ascii="Times New Roman" w:hAnsi="Times New Roman"/>
          <w:sz w:val="28"/>
          <w:szCs w:val="28"/>
        </w:rPr>
        <w:t>. </w:t>
      </w:r>
      <w:r w:rsidR="00B9331D">
        <w:rPr>
          <w:rFonts w:ascii="Times New Roman" w:hAnsi="Times New Roman"/>
          <w:sz w:val="28"/>
          <w:szCs w:val="28"/>
        </w:rPr>
        <w:t>Вести системы учета данных о спортсменах, занимающимися</w:t>
      </w:r>
      <w:r w:rsidR="00B9331D" w:rsidRPr="00B9331D">
        <w:rPr>
          <w:rFonts w:ascii="Times New Roman" w:hAnsi="Times New Roman"/>
          <w:sz w:val="28"/>
          <w:szCs w:val="28"/>
        </w:rPr>
        <w:t xml:space="preserve"> </w:t>
      </w:r>
      <w:r w:rsidR="00B9331D">
        <w:rPr>
          <w:rFonts w:ascii="Times New Roman" w:hAnsi="Times New Roman"/>
          <w:sz w:val="28"/>
          <w:szCs w:val="28"/>
        </w:rPr>
        <w:t>видами спорта «танцевальный спорт» и «акробатический рок-н-ролл», а также</w:t>
      </w:r>
      <w:r w:rsidR="00B9331D" w:rsidRPr="00B9331D">
        <w:rPr>
          <w:rFonts w:ascii="Times New Roman" w:hAnsi="Times New Roman"/>
          <w:sz w:val="28"/>
          <w:szCs w:val="28"/>
        </w:rPr>
        <w:t xml:space="preserve"> </w:t>
      </w:r>
      <w:r w:rsidR="00B9331D">
        <w:rPr>
          <w:rFonts w:ascii="Times New Roman" w:hAnsi="Times New Roman"/>
          <w:sz w:val="28"/>
          <w:szCs w:val="28"/>
        </w:rPr>
        <w:t xml:space="preserve">танцами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B9331D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B9331D" w:rsidRPr="0059458E">
        <w:rPr>
          <w:rFonts w:ascii="Times New Roman" w:hAnsi="Times New Roman"/>
          <w:color w:val="000000" w:themeColor="text1"/>
          <w:sz w:val="28"/>
          <w:szCs w:val="28"/>
        </w:rPr>
        <w:t>, хип-хоп и</w:t>
      </w:r>
      <w:r w:rsidR="00B9331D">
        <w:rPr>
          <w:rFonts w:ascii="Times New Roman" w:hAnsi="Times New Roman"/>
          <w:color w:val="000000" w:themeColor="text1"/>
          <w:sz w:val="28"/>
          <w:szCs w:val="28"/>
        </w:rPr>
        <w:t xml:space="preserve"> иными</w:t>
      </w:r>
      <w:r w:rsidR="00B9331D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331D">
        <w:rPr>
          <w:rFonts w:ascii="Times New Roman" w:hAnsi="Times New Roman"/>
          <w:color w:val="000000" w:themeColor="text1"/>
          <w:sz w:val="28"/>
          <w:szCs w:val="28"/>
        </w:rPr>
        <w:t>свинговыми и современными</w:t>
      </w:r>
      <w:r w:rsidR="00B9331D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B9331D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601A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33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br/>
      </w:r>
      <w:r w:rsidR="00B9331D">
        <w:rPr>
          <w:rFonts w:ascii="Times New Roman" w:hAnsi="Times New Roman"/>
          <w:color w:val="000000" w:themeColor="text1"/>
          <w:sz w:val="28"/>
          <w:szCs w:val="28"/>
        </w:rPr>
        <w:t>и выдавать документы, удостоверяющие принадлежность к</w:t>
      </w:r>
      <w:r w:rsidR="009816CC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физкультурно-спортивной или иной организации</w:t>
      </w:r>
      <w:r w:rsidR="00310D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6CC">
        <w:rPr>
          <w:rFonts w:ascii="Times New Roman" w:hAnsi="Times New Roman"/>
          <w:color w:val="000000" w:themeColor="text1"/>
          <w:sz w:val="28"/>
          <w:szCs w:val="28"/>
        </w:rPr>
        <w:t xml:space="preserve">и спортивную квалификацию спортсмена </w:t>
      </w:r>
      <w:r w:rsidR="009816CC">
        <w:rPr>
          <w:rFonts w:ascii="Times New Roman" w:hAnsi="Times New Roman"/>
          <w:color w:val="000000" w:themeColor="text1"/>
          <w:sz w:val="28"/>
          <w:szCs w:val="28"/>
        </w:rPr>
        <w:br/>
        <w:t>в порядке, установленном законодательством Российской Федерации</w:t>
      </w:r>
      <w:r w:rsidR="00B933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27C650" w14:textId="19299276" w:rsidR="006D0942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816CC">
        <w:rPr>
          <w:rFonts w:ascii="Times New Roman" w:hAnsi="Times New Roman"/>
          <w:sz w:val="28"/>
          <w:szCs w:val="28"/>
        </w:rPr>
        <w:t>.3</w:t>
      </w:r>
      <w:r w:rsidR="00601A91">
        <w:rPr>
          <w:rFonts w:ascii="Times New Roman" w:hAnsi="Times New Roman"/>
          <w:sz w:val="28"/>
          <w:szCs w:val="28"/>
        </w:rPr>
        <w:t>3</w:t>
      </w:r>
      <w:r w:rsidR="00B8511D">
        <w:rPr>
          <w:rFonts w:ascii="Times New Roman" w:hAnsi="Times New Roman"/>
          <w:sz w:val="28"/>
          <w:szCs w:val="28"/>
        </w:rPr>
        <w:t>. </w:t>
      </w:r>
      <w:r w:rsidR="006367AE">
        <w:rPr>
          <w:rFonts w:ascii="Times New Roman" w:hAnsi="Times New Roman"/>
          <w:sz w:val="28"/>
          <w:szCs w:val="28"/>
        </w:rPr>
        <w:t>В</w:t>
      </w:r>
      <w:r w:rsidR="00F6184E" w:rsidRPr="002C7FAA">
        <w:rPr>
          <w:rFonts w:ascii="Times New Roman" w:hAnsi="Times New Roman"/>
          <w:sz w:val="28"/>
          <w:szCs w:val="28"/>
        </w:rPr>
        <w:t>ыдви</w:t>
      </w:r>
      <w:r w:rsidR="00B8511D">
        <w:rPr>
          <w:rFonts w:ascii="Times New Roman" w:hAnsi="Times New Roman"/>
          <w:sz w:val="28"/>
          <w:szCs w:val="28"/>
        </w:rPr>
        <w:t>гать</w:t>
      </w:r>
      <w:r w:rsidR="006D0942" w:rsidRPr="002C7FAA">
        <w:rPr>
          <w:rFonts w:ascii="Times New Roman" w:hAnsi="Times New Roman"/>
          <w:sz w:val="28"/>
          <w:szCs w:val="28"/>
        </w:rPr>
        <w:t xml:space="preserve"> кандидатур</w:t>
      </w:r>
      <w:r w:rsidR="00D21BD5">
        <w:rPr>
          <w:rFonts w:ascii="Times New Roman" w:hAnsi="Times New Roman"/>
          <w:sz w:val="28"/>
          <w:szCs w:val="28"/>
        </w:rPr>
        <w:t>ы</w:t>
      </w:r>
      <w:r w:rsidR="006D0942" w:rsidRPr="002C7FAA">
        <w:rPr>
          <w:rFonts w:ascii="Times New Roman" w:hAnsi="Times New Roman"/>
          <w:sz w:val="28"/>
          <w:szCs w:val="28"/>
        </w:rPr>
        <w:t xml:space="preserve"> </w:t>
      </w:r>
      <w:r w:rsidR="006367AE">
        <w:rPr>
          <w:rFonts w:ascii="Times New Roman" w:hAnsi="Times New Roman"/>
          <w:sz w:val="28"/>
          <w:szCs w:val="28"/>
        </w:rPr>
        <w:t xml:space="preserve">из числа </w:t>
      </w:r>
      <w:r w:rsidR="006D0942" w:rsidRPr="002C7FAA">
        <w:rPr>
          <w:rFonts w:ascii="Times New Roman" w:hAnsi="Times New Roman"/>
          <w:sz w:val="28"/>
          <w:szCs w:val="28"/>
        </w:rPr>
        <w:t xml:space="preserve">тренерского состава для работы </w:t>
      </w:r>
      <w:r w:rsidR="006367AE">
        <w:rPr>
          <w:rFonts w:ascii="Times New Roman" w:hAnsi="Times New Roman"/>
          <w:sz w:val="28"/>
          <w:szCs w:val="28"/>
        </w:rPr>
        <w:br/>
      </w:r>
      <w:r w:rsidR="006D0942" w:rsidRPr="002C7FAA">
        <w:rPr>
          <w:rFonts w:ascii="Times New Roman" w:hAnsi="Times New Roman"/>
          <w:sz w:val="28"/>
          <w:szCs w:val="28"/>
        </w:rPr>
        <w:t xml:space="preserve">в </w:t>
      </w:r>
      <w:r w:rsidR="00F6184E" w:rsidRPr="002C7FAA">
        <w:rPr>
          <w:rFonts w:ascii="Times New Roman" w:hAnsi="Times New Roman"/>
          <w:sz w:val="28"/>
          <w:szCs w:val="28"/>
        </w:rPr>
        <w:t>спортивных сборных команд</w:t>
      </w:r>
      <w:r w:rsidR="00C43818" w:rsidRPr="002C7FAA">
        <w:rPr>
          <w:rFonts w:ascii="Times New Roman" w:hAnsi="Times New Roman"/>
          <w:sz w:val="28"/>
          <w:szCs w:val="28"/>
        </w:rPr>
        <w:t>ах</w:t>
      </w:r>
      <w:r w:rsidR="00F6184E" w:rsidRPr="002C7FA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816CC">
        <w:rPr>
          <w:rFonts w:ascii="Times New Roman" w:hAnsi="Times New Roman"/>
          <w:sz w:val="28"/>
          <w:szCs w:val="28"/>
        </w:rPr>
        <w:t xml:space="preserve"> по видам спорта «танцевальный спорт» и «акробатический рок-н-ролл»</w:t>
      </w:r>
      <w:r w:rsidR="006D0942" w:rsidRPr="002C7FAA">
        <w:rPr>
          <w:rFonts w:ascii="Times New Roman" w:hAnsi="Times New Roman"/>
          <w:sz w:val="28"/>
          <w:szCs w:val="28"/>
        </w:rPr>
        <w:t>.</w:t>
      </w:r>
    </w:p>
    <w:p w14:paraId="0AEFC74E" w14:textId="58C3F623" w:rsidR="006367AE" w:rsidRPr="009816CC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6367AE" w:rsidRPr="009816CC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9816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367AE" w:rsidRPr="009816CC">
        <w:rPr>
          <w:rFonts w:ascii="Times New Roman" w:hAnsi="Times New Roman"/>
          <w:color w:val="000000" w:themeColor="text1"/>
          <w:sz w:val="28"/>
          <w:szCs w:val="28"/>
        </w:rPr>
        <w:t>. Участвовать в разработке федеральных стандарт</w:t>
      </w:r>
      <w:r w:rsidR="009816CC" w:rsidRPr="009816CC">
        <w:rPr>
          <w:rFonts w:ascii="Times New Roman" w:hAnsi="Times New Roman"/>
          <w:color w:val="000000" w:themeColor="text1"/>
          <w:sz w:val="28"/>
          <w:szCs w:val="28"/>
        </w:rPr>
        <w:t xml:space="preserve">ов спортивной </w:t>
      </w:r>
      <w:r w:rsidR="009816CC" w:rsidRPr="009816C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подготовки по видам</w:t>
      </w:r>
      <w:r w:rsidR="006367AE" w:rsidRPr="009816CC">
        <w:rPr>
          <w:rFonts w:ascii="Times New Roman" w:hAnsi="Times New Roman"/>
          <w:color w:val="000000" w:themeColor="text1"/>
          <w:sz w:val="28"/>
          <w:szCs w:val="28"/>
        </w:rPr>
        <w:t xml:space="preserve"> спорта </w:t>
      </w:r>
      <w:r w:rsidR="009816CC" w:rsidRPr="009816CC">
        <w:rPr>
          <w:rFonts w:ascii="Times New Roman" w:hAnsi="Times New Roman"/>
          <w:color w:val="000000" w:themeColor="text1"/>
          <w:sz w:val="28"/>
          <w:szCs w:val="28"/>
        </w:rPr>
        <w:t xml:space="preserve">«танцевальный спорт» и </w:t>
      </w:r>
      <w:r w:rsidR="006367AE" w:rsidRPr="009816CC">
        <w:rPr>
          <w:rFonts w:ascii="Times New Roman" w:hAnsi="Times New Roman"/>
          <w:color w:val="000000" w:themeColor="text1"/>
          <w:sz w:val="28"/>
          <w:szCs w:val="28"/>
        </w:rPr>
        <w:t>«акроб</w:t>
      </w:r>
      <w:r w:rsidR="009816CC" w:rsidRPr="009816CC">
        <w:rPr>
          <w:rFonts w:ascii="Times New Roman" w:hAnsi="Times New Roman"/>
          <w:color w:val="000000" w:themeColor="text1"/>
          <w:sz w:val="28"/>
          <w:szCs w:val="28"/>
        </w:rPr>
        <w:t>атический рок-н-ролл»</w:t>
      </w:r>
      <w:r w:rsidR="006367AE" w:rsidRPr="009816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BD9F74" w14:textId="0D1A4515" w:rsidR="00977407" w:rsidRPr="002C7FAA" w:rsidRDefault="00904C93" w:rsidP="001B5D2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.3</w:t>
      </w:r>
      <w:r w:rsidR="009816CC">
        <w:rPr>
          <w:rFonts w:ascii="Times New Roman" w:hAnsi="Times New Roman"/>
          <w:sz w:val="28"/>
          <w:szCs w:val="28"/>
        </w:rPr>
        <w:t>5</w:t>
      </w:r>
      <w:r w:rsidR="00677670" w:rsidRPr="002C7FAA">
        <w:rPr>
          <w:rFonts w:ascii="Times New Roman" w:hAnsi="Times New Roman"/>
          <w:sz w:val="28"/>
          <w:szCs w:val="28"/>
        </w:rPr>
        <w:t>. Осуществл</w:t>
      </w:r>
      <w:r w:rsidR="00D21BD5">
        <w:rPr>
          <w:rFonts w:ascii="Times New Roman" w:hAnsi="Times New Roman"/>
          <w:sz w:val="28"/>
          <w:szCs w:val="28"/>
        </w:rPr>
        <w:t>ять</w:t>
      </w:r>
      <w:r w:rsidR="00677670" w:rsidRPr="002C7FAA">
        <w:rPr>
          <w:rFonts w:ascii="Times New Roman" w:hAnsi="Times New Roman"/>
          <w:sz w:val="28"/>
          <w:szCs w:val="28"/>
        </w:rPr>
        <w:t xml:space="preserve"> общественн</w:t>
      </w:r>
      <w:r w:rsidR="00D21BD5">
        <w:rPr>
          <w:rFonts w:ascii="Times New Roman" w:hAnsi="Times New Roman"/>
          <w:sz w:val="28"/>
          <w:szCs w:val="28"/>
        </w:rPr>
        <w:t>ый</w:t>
      </w:r>
      <w:r w:rsidR="00677670" w:rsidRPr="002C7FAA">
        <w:rPr>
          <w:rFonts w:ascii="Times New Roman" w:hAnsi="Times New Roman"/>
          <w:sz w:val="28"/>
          <w:szCs w:val="28"/>
        </w:rPr>
        <w:t xml:space="preserve"> контрол</w:t>
      </w:r>
      <w:r w:rsidR="00D21BD5">
        <w:rPr>
          <w:rFonts w:ascii="Times New Roman" w:hAnsi="Times New Roman"/>
          <w:sz w:val="28"/>
          <w:szCs w:val="28"/>
        </w:rPr>
        <w:t>ь</w:t>
      </w:r>
      <w:r w:rsidR="00977407" w:rsidRPr="002C7FAA">
        <w:rPr>
          <w:rFonts w:ascii="Times New Roman" w:hAnsi="Times New Roman"/>
          <w:sz w:val="28"/>
          <w:szCs w:val="28"/>
        </w:rPr>
        <w:t xml:space="preserve"> за соблюдением организациями, осуществляющими спортивную подготовку, федеральных стандарт</w:t>
      </w:r>
      <w:r w:rsidR="009816CC">
        <w:rPr>
          <w:rFonts w:ascii="Times New Roman" w:hAnsi="Times New Roman"/>
          <w:sz w:val="28"/>
          <w:szCs w:val="28"/>
        </w:rPr>
        <w:t>ов спортивной подготовки по видам</w:t>
      </w:r>
      <w:r w:rsidR="00977407" w:rsidRPr="002C7FAA">
        <w:rPr>
          <w:rFonts w:ascii="Times New Roman" w:hAnsi="Times New Roman"/>
          <w:sz w:val="28"/>
          <w:szCs w:val="28"/>
        </w:rPr>
        <w:t xml:space="preserve"> спорта </w:t>
      </w:r>
      <w:r w:rsidR="009816CC">
        <w:rPr>
          <w:rFonts w:ascii="Times New Roman" w:hAnsi="Times New Roman"/>
          <w:sz w:val="28"/>
          <w:szCs w:val="28"/>
        </w:rPr>
        <w:t xml:space="preserve">«танцевальный спорт» </w:t>
      </w:r>
      <w:r w:rsidR="009816CC">
        <w:rPr>
          <w:rFonts w:ascii="Times New Roman" w:hAnsi="Times New Roman"/>
          <w:sz w:val="28"/>
          <w:szCs w:val="28"/>
        </w:rPr>
        <w:br/>
        <w:t xml:space="preserve">и </w:t>
      </w:r>
      <w:r w:rsidR="00AA24F1">
        <w:rPr>
          <w:rFonts w:ascii="Times New Roman" w:hAnsi="Times New Roman"/>
          <w:sz w:val="28"/>
          <w:szCs w:val="28"/>
        </w:rPr>
        <w:t>«</w:t>
      </w:r>
      <w:r w:rsidR="00977407" w:rsidRPr="002C7FAA">
        <w:rPr>
          <w:rFonts w:ascii="Times New Roman" w:hAnsi="Times New Roman"/>
          <w:sz w:val="28"/>
          <w:szCs w:val="28"/>
        </w:rPr>
        <w:t>акробатический рок-н-ролл</w:t>
      </w:r>
      <w:r w:rsidR="00AA24F1">
        <w:rPr>
          <w:rFonts w:ascii="Times New Roman" w:hAnsi="Times New Roman"/>
          <w:sz w:val="28"/>
          <w:szCs w:val="28"/>
        </w:rPr>
        <w:t>»</w:t>
      </w:r>
      <w:r w:rsidR="00977407" w:rsidRPr="002C7FAA">
        <w:rPr>
          <w:rFonts w:ascii="Times New Roman" w:hAnsi="Times New Roman"/>
          <w:sz w:val="28"/>
          <w:szCs w:val="28"/>
        </w:rPr>
        <w:t>.</w:t>
      </w:r>
    </w:p>
    <w:p w14:paraId="249AEDC0" w14:textId="7565CAC9" w:rsidR="00A00093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.3</w:t>
      </w:r>
      <w:r w:rsidR="009816CC">
        <w:rPr>
          <w:rFonts w:ascii="Times New Roman" w:hAnsi="Times New Roman"/>
          <w:sz w:val="28"/>
          <w:szCs w:val="28"/>
        </w:rPr>
        <w:t>6</w:t>
      </w:r>
      <w:r w:rsidR="00D43F5A" w:rsidRPr="002C7FAA">
        <w:rPr>
          <w:rFonts w:ascii="Times New Roman" w:hAnsi="Times New Roman"/>
          <w:sz w:val="28"/>
          <w:szCs w:val="28"/>
        </w:rPr>
        <w:t>. </w:t>
      </w:r>
      <w:r w:rsidR="00A00093" w:rsidRPr="002C7FAA">
        <w:rPr>
          <w:rFonts w:ascii="Times New Roman" w:hAnsi="Times New Roman"/>
          <w:sz w:val="28"/>
          <w:szCs w:val="28"/>
        </w:rPr>
        <w:t>Созда</w:t>
      </w:r>
      <w:r w:rsidR="00D21BD5">
        <w:rPr>
          <w:rFonts w:ascii="Times New Roman" w:hAnsi="Times New Roman"/>
          <w:sz w:val="28"/>
          <w:szCs w:val="28"/>
        </w:rPr>
        <w:t>вать</w:t>
      </w:r>
      <w:r w:rsidR="00A00093" w:rsidRPr="002C7FAA">
        <w:rPr>
          <w:rFonts w:ascii="Times New Roman" w:hAnsi="Times New Roman"/>
          <w:sz w:val="28"/>
          <w:szCs w:val="28"/>
        </w:rPr>
        <w:t xml:space="preserve"> услови</w:t>
      </w:r>
      <w:r w:rsidR="00D21BD5">
        <w:rPr>
          <w:rFonts w:ascii="Times New Roman" w:hAnsi="Times New Roman"/>
          <w:sz w:val="28"/>
          <w:szCs w:val="28"/>
        </w:rPr>
        <w:t>я</w:t>
      </w:r>
      <w:r w:rsidR="00A00093" w:rsidRPr="002C7FAA">
        <w:rPr>
          <w:rFonts w:ascii="Times New Roman" w:hAnsi="Times New Roman"/>
          <w:sz w:val="28"/>
          <w:szCs w:val="28"/>
        </w:rPr>
        <w:t xml:space="preserve"> для строительства и содержания</w:t>
      </w:r>
      <w:r w:rsidR="006D0942" w:rsidRPr="002C7FAA">
        <w:rPr>
          <w:rFonts w:ascii="Times New Roman" w:hAnsi="Times New Roman"/>
          <w:sz w:val="28"/>
          <w:szCs w:val="28"/>
        </w:rPr>
        <w:t xml:space="preserve"> объектов спорта</w:t>
      </w:r>
      <w:r w:rsidR="00A00093" w:rsidRPr="002C7FAA">
        <w:rPr>
          <w:rFonts w:ascii="Times New Roman" w:hAnsi="Times New Roman"/>
          <w:sz w:val="28"/>
          <w:szCs w:val="28"/>
        </w:rPr>
        <w:t>.</w:t>
      </w:r>
    </w:p>
    <w:p w14:paraId="669F9299" w14:textId="684206A5" w:rsidR="002D69E7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A24F1">
        <w:rPr>
          <w:rFonts w:ascii="Times New Roman" w:hAnsi="Times New Roman"/>
          <w:sz w:val="28"/>
          <w:szCs w:val="28"/>
        </w:rPr>
        <w:t>.3</w:t>
      </w:r>
      <w:r w:rsidR="009816CC">
        <w:rPr>
          <w:rFonts w:ascii="Times New Roman" w:hAnsi="Times New Roman"/>
          <w:sz w:val="28"/>
          <w:szCs w:val="28"/>
        </w:rPr>
        <w:t>7</w:t>
      </w:r>
      <w:r w:rsidR="00AA24F1">
        <w:rPr>
          <w:rFonts w:ascii="Times New Roman" w:hAnsi="Times New Roman"/>
          <w:sz w:val="28"/>
          <w:szCs w:val="28"/>
        </w:rPr>
        <w:t>. </w:t>
      </w:r>
      <w:r w:rsidR="002D69E7" w:rsidRPr="002D69E7">
        <w:rPr>
          <w:rFonts w:ascii="Times New Roman" w:hAnsi="Times New Roman"/>
          <w:sz w:val="28"/>
          <w:szCs w:val="28"/>
        </w:rPr>
        <w:t>Учреждать средства массовой информации</w:t>
      </w:r>
      <w:r w:rsidR="00FF59C0">
        <w:rPr>
          <w:rFonts w:ascii="Times New Roman" w:hAnsi="Times New Roman"/>
          <w:sz w:val="28"/>
          <w:szCs w:val="28"/>
        </w:rPr>
        <w:t>.</w:t>
      </w:r>
    </w:p>
    <w:p w14:paraId="12C7EC19" w14:textId="20A2BEED" w:rsidR="00A00093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411ACD">
        <w:rPr>
          <w:rFonts w:ascii="Times New Roman" w:hAnsi="Times New Roman"/>
          <w:sz w:val="28"/>
          <w:szCs w:val="28"/>
        </w:rPr>
        <w:t>.3</w:t>
      </w:r>
      <w:r w:rsidR="009816CC">
        <w:rPr>
          <w:rFonts w:ascii="Times New Roman" w:hAnsi="Times New Roman"/>
          <w:sz w:val="28"/>
          <w:szCs w:val="28"/>
        </w:rPr>
        <w:t>8</w:t>
      </w:r>
      <w:r w:rsidR="00D43F5A" w:rsidRPr="002C7FAA">
        <w:rPr>
          <w:rFonts w:ascii="Times New Roman" w:hAnsi="Times New Roman"/>
          <w:sz w:val="28"/>
          <w:szCs w:val="28"/>
        </w:rPr>
        <w:t>. </w:t>
      </w:r>
      <w:r w:rsidR="002D69E7">
        <w:rPr>
          <w:rFonts w:ascii="Times New Roman" w:hAnsi="Times New Roman"/>
          <w:sz w:val="28"/>
          <w:szCs w:val="28"/>
        </w:rPr>
        <w:t>О</w:t>
      </w:r>
      <w:r w:rsidR="002D69E7" w:rsidRPr="002D69E7">
        <w:rPr>
          <w:rFonts w:ascii="Times New Roman" w:hAnsi="Times New Roman"/>
          <w:sz w:val="28"/>
          <w:szCs w:val="28"/>
        </w:rPr>
        <w:t>существлять издательскую деятельность</w:t>
      </w:r>
      <w:r w:rsidR="002D69E7">
        <w:rPr>
          <w:rFonts w:ascii="Times New Roman" w:hAnsi="Times New Roman"/>
          <w:sz w:val="28"/>
          <w:szCs w:val="28"/>
        </w:rPr>
        <w:t>,</w:t>
      </w:r>
      <w:r w:rsidR="002D69E7" w:rsidRPr="002D69E7">
        <w:rPr>
          <w:rFonts w:ascii="Times New Roman" w:hAnsi="Times New Roman"/>
          <w:sz w:val="28"/>
          <w:szCs w:val="28"/>
        </w:rPr>
        <w:t xml:space="preserve"> </w:t>
      </w:r>
      <w:r w:rsidR="002D69E7">
        <w:rPr>
          <w:rFonts w:ascii="Times New Roman" w:hAnsi="Times New Roman"/>
          <w:sz w:val="28"/>
          <w:szCs w:val="28"/>
        </w:rPr>
        <w:t>о</w:t>
      </w:r>
      <w:r w:rsidR="00A00093" w:rsidRPr="002C7FAA">
        <w:rPr>
          <w:rFonts w:ascii="Times New Roman" w:hAnsi="Times New Roman"/>
          <w:sz w:val="28"/>
          <w:szCs w:val="28"/>
        </w:rPr>
        <w:t>рганиз</w:t>
      </w:r>
      <w:r w:rsidR="00D21BD5">
        <w:rPr>
          <w:rFonts w:ascii="Times New Roman" w:hAnsi="Times New Roman"/>
          <w:sz w:val="28"/>
          <w:szCs w:val="28"/>
        </w:rPr>
        <w:t>овывать</w:t>
      </w:r>
      <w:r w:rsidR="00A00093" w:rsidRPr="002C7FAA">
        <w:rPr>
          <w:rFonts w:ascii="Times New Roman" w:hAnsi="Times New Roman"/>
          <w:sz w:val="28"/>
          <w:szCs w:val="28"/>
        </w:rPr>
        <w:t xml:space="preserve"> издани</w:t>
      </w:r>
      <w:r w:rsidR="00D21BD5">
        <w:rPr>
          <w:rFonts w:ascii="Times New Roman" w:hAnsi="Times New Roman"/>
          <w:sz w:val="28"/>
          <w:szCs w:val="28"/>
        </w:rPr>
        <w:t>е</w:t>
      </w:r>
      <w:r w:rsidR="00A00093" w:rsidRPr="002C7FAA">
        <w:rPr>
          <w:rFonts w:ascii="Times New Roman" w:hAnsi="Times New Roman"/>
          <w:sz w:val="28"/>
          <w:szCs w:val="28"/>
        </w:rPr>
        <w:t xml:space="preserve"> </w:t>
      </w:r>
      <w:r w:rsidR="00502AE0">
        <w:rPr>
          <w:rFonts w:ascii="Times New Roman" w:hAnsi="Times New Roman"/>
          <w:sz w:val="28"/>
          <w:szCs w:val="28"/>
        </w:rPr>
        <w:br/>
      </w:r>
      <w:r w:rsidR="00A00093" w:rsidRPr="002C7FAA">
        <w:rPr>
          <w:rFonts w:ascii="Times New Roman" w:hAnsi="Times New Roman"/>
          <w:sz w:val="28"/>
          <w:szCs w:val="28"/>
        </w:rPr>
        <w:t>и распространени</w:t>
      </w:r>
      <w:r w:rsidR="00D21BD5">
        <w:rPr>
          <w:rFonts w:ascii="Times New Roman" w:hAnsi="Times New Roman"/>
          <w:sz w:val="28"/>
          <w:szCs w:val="28"/>
        </w:rPr>
        <w:t>е</w:t>
      </w:r>
      <w:r w:rsidR="00A00093" w:rsidRPr="002C7FAA">
        <w:rPr>
          <w:rFonts w:ascii="Times New Roman" w:hAnsi="Times New Roman"/>
          <w:sz w:val="28"/>
          <w:szCs w:val="28"/>
        </w:rPr>
        <w:t xml:space="preserve"> информационных, методических материалов, иной печатной продукции </w:t>
      </w:r>
      <w:r w:rsidR="006D0942" w:rsidRPr="002C7FAA">
        <w:rPr>
          <w:rFonts w:ascii="Times New Roman" w:hAnsi="Times New Roman"/>
          <w:sz w:val="28"/>
          <w:szCs w:val="28"/>
        </w:rPr>
        <w:t>физкультурно-спортивной тематики.</w:t>
      </w:r>
    </w:p>
    <w:p w14:paraId="1AB93FDE" w14:textId="2BE6A1B0" w:rsidR="00A00093" w:rsidRPr="002C7FAA" w:rsidRDefault="00D43F5A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3</w:t>
      </w:r>
      <w:r w:rsidR="00DA2990">
        <w:rPr>
          <w:rFonts w:ascii="Times New Roman" w:hAnsi="Times New Roman"/>
          <w:sz w:val="28"/>
          <w:szCs w:val="28"/>
        </w:rPr>
        <w:t>.3</w:t>
      </w:r>
      <w:r w:rsidR="009816CC">
        <w:rPr>
          <w:rFonts w:ascii="Times New Roman" w:hAnsi="Times New Roman"/>
          <w:sz w:val="28"/>
          <w:szCs w:val="28"/>
        </w:rPr>
        <w:t>9</w:t>
      </w:r>
      <w:r w:rsidRPr="002C7FAA">
        <w:rPr>
          <w:rFonts w:ascii="Times New Roman" w:hAnsi="Times New Roman"/>
          <w:sz w:val="28"/>
          <w:szCs w:val="28"/>
        </w:rPr>
        <w:t>. </w:t>
      </w:r>
      <w:r w:rsidR="006D0942" w:rsidRPr="002C7FAA">
        <w:rPr>
          <w:rFonts w:ascii="Times New Roman" w:hAnsi="Times New Roman"/>
          <w:sz w:val="28"/>
          <w:szCs w:val="28"/>
        </w:rPr>
        <w:t>Организ</w:t>
      </w:r>
      <w:r w:rsidR="00D21BD5">
        <w:rPr>
          <w:rFonts w:ascii="Times New Roman" w:hAnsi="Times New Roman"/>
          <w:sz w:val="28"/>
          <w:szCs w:val="28"/>
        </w:rPr>
        <w:t>овывать</w:t>
      </w:r>
      <w:r w:rsidR="006D0942" w:rsidRPr="002C7FAA">
        <w:rPr>
          <w:rFonts w:ascii="Times New Roman" w:hAnsi="Times New Roman"/>
          <w:sz w:val="28"/>
          <w:szCs w:val="28"/>
        </w:rPr>
        <w:t xml:space="preserve"> и п</w:t>
      </w:r>
      <w:r w:rsidR="00A00093" w:rsidRPr="002C7FAA">
        <w:rPr>
          <w:rFonts w:ascii="Times New Roman" w:hAnsi="Times New Roman"/>
          <w:sz w:val="28"/>
          <w:szCs w:val="28"/>
        </w:rPr>
        <w:t>ров</w:t>
      </w:r>
      <w:r w:rsidR="00D21BD5">
        <w:rPr>
          <w:rFonts w:ascii="Times New Roman" w:hAnsi="Times New Roman"/>
          <w:sz w:val="28"/>
          <w:szCs w:val="28"/>
        </w:rPr>
        <w:t>о</w:t>
      </w:r>
      <w:r w:rsidR="00A00093" w:rsidRPr="002C7FAA">
        <w:rPr>
          <w:rFonts w:ascii="Times New Roman" w:hAnsi="Times New Roman"/>
          <w:sz w:val="28"/>
          <w:szCs w:val="28"/>
        </w:rPr>
        <w:t>д</w:t>
      </w:r>
      <w:r w:rsidR="00D21BD5">
        <w:rPr>
          <w:rFonts w:ascii="Times New Roman" w:hAnsi="Times New Roman"/>
          <w:sz w:val="28"/>
          <w:szCs w:val="28"/>
        </w:rPr>
        <w:t>ить</w:t>
      </w:r>
      <w:r w:rsidR="00A00093" w:rsidRPr="002C7FAA">
        <w:rPr>
          <w:rFonts w:ascii="Times New Roman" w:hAnsi="Times New Roman"/>
          <w:sz w:val="28"/>
          <w:szCs w:val="28"/>
        </w:rPr>
        <w:t xml:space="preserve"> </w:t>
      </w:r>
      <w:r w:rsidR="00160F6A" w:rsidRPr="002C7FAA">
        <w:rPr>
          <w:rFonts w:ascii="Times New Roman" w:hAnsi="Times New Roman"/>
          <w:sz w:val="28"/>
          <w:szCs w:val="28"/>
        </w:rPr>
        <w:t>конференци</w:t>
      </w:r>
      <w:r w:rsidR="00D21BD5">
        <w:rPr>
          <w:rFonts w:ascii="Times New Roman" w:hAnsi="Times New Roman"/>
          <w:sz w:val="28"/>
          <w:szCs w:val="28"/>
        </w:rPr>
        <w:t>и</w:t>
      </w:r>
      <w:r w:rsidR="00160F6A" w:rsidRPr="002C7FAA">
        <w:rPr>
          <w:rFonts w:ascii="Times New Roman" w:hAnsi="Times New Roman"/>
          <w:sz w:val="28"/>
          <w:szCs w:val="28"/>
        </w:rPr>
        <w:t xml:space="preserve">, </w:t>
      </w:r>
      <w:r w:rsidR="006D0942" w:rsidRPr="002C7FAA">
        <w:rPr>
          <w:rFonts w:ascii="Times New Roman" w:hAnsi="Times New Roman"/>
          <w:sz w:val="28"/>
          <w:szCs w:val="28"/>
        </w:rPr>
        <w:t>семинар</w:t>
      </w:r>
      <w:r w:rsidR="00D21BD5">
        <w:rPr>
          <w:rFonts w:ascii="Times New Roman" w:hAnsi="Times New Roman"/>
          <w:sz w:val="28"/>
          <w:szCs w:val="28"/>
        </w:rPr>
        <w:t>ы</w:t>
      </w:r>
      <w:r w:rsidR="006D0942" w:rsidRPr="002C7FAA">
        <w:rPr>
          <w:rFonts w:ascii="Times New Roman" w:hAnsi="Times New Roman"/>
          <w:sz w:val="28"/>
          <w:szCs w:val="28"/>
        </w:rPr>
        <w:t>, выставк</w:t>
      </w:r>
      <w:r w:rsidR="00D21BD5">
        <w:rPr>
          <w:rFonts w:ascii="Times New Roman" w:hAnsi="Times New Roman"/>
          <w:sz w:val="28"/>
          <w:szCs w:val="28"/>
        </w:rPr>
        <w:t>и</w:t>
      </w:r>
      <w:r w:rsidR="00A00093" w:rsidRPr="002C7FAA">
        <w:rPr>
          <w:rFonts w:ascii="Times New Roman" w:hAnsi="Times New Roman"/>
          <w:sz w:val="28"/>
          <w:szCs w:val="28"/>
        </w:rPr>
        <w:t xml:space="preserve">, </w:t>
      </w:r>
      <w:r w:rsidRPr="002C7FAA">
        <w:rPr>
          <w:rFonts w:ascii="Times New Roman" w:hAnsi="Times New Roman"/>
          <w:sz w:val="28"/>
          <w:szCs w:val="28"/>
        </w:rPr>
        <w:t>«круглы</w:t>
      </w:r>
      <w:r w:rsidR="00D21BD5">
        <w:rPr>
          <w:rFonts w:ascii="Times New Roman" w:hAnsi="Times New Roman"/>
          <w:sz w:val="28"/>
          <w:szCs w:val="28"/>
        </w:rPr>
        <w:t>е</w:t>
      </w:r>
      <w:r w:rsidRPr="002C7FAA">
        <w:rPr>
          <w:rFonts w:ascii="Times New Roman" w:hAnsi="Times New Roman"/>
          <w:sz w:val="28"/>
          <w:szCs w:val="28"/>
        </w:rPr>
        <w:t xml:space="preserve"> стол</w:t>
      </w:r>
      <w:r w:rsidR="00D21BD5">
        <w:rPr>
          <w:rFonts w:ascii="Times New Roman" w:hAnsi="Times New Roman"/>
          <w:sz w:val="28"/>
          <w:szCs w:val="28"/>
        </w:rPr>
        <w:t>ы</w:t>
      </w:r>
      <w:r w:rsidRPr="002C7FAA">
        <w:rPr>
          <w:rFonts w:ascii="Times New Roman" w:hAnsi="Times New Roman"/>
          <w:sz w:val="28"/>
          <w:szCs w:val="28"/>
        </w:rPr>
        <w:t>»</w:t>
      </w:r>
      <w:r w:rsidR="00A10907" w:rsidRPr="002C7FAA">
        <w:rPr>
          <w:rFonts w:ascii="Times New Roman" w:hAnsi="Times New Roman"/>
          <w:sz w:val="28"/>
          <w:szCs w:val="28"/>
        </w:rPr>
        <w:t xml:space="preserve"> и други</w:t>
      </w:r>
      <w:r w:rsidR="00D21BD5">
        <w:rPr>
          <w:rFonts w:ascii="Times New Roman" w:hAnsi="Times New Roman"/>
          <w:sz w:val="28"/>
          <w:szCs w:val="28"/>
        </w:rPr>
        <w:t>е</w:t>
      </w:r>
      <w:r w:rsidR="00C7172E">
        <w:rPr>
          <w:rFonts w:ascii="Times New Roman" w:hAnsi="Times New Roman"/>
          <w:sz w:val="28"/>
          <w:szCs w:val="28"/>
        </w:rPr>
        <w:t xml:space="preserve"> образовательно-просветительные</w:t>
      </w:r>
      <w:r w:rsidR="00A10907" w:rsidRPr="002C7FAA">
        <w:rPr>
          <w:rFonts w:ascii="Times New Roman" w:hAnsi="Times New Roman"/>
          <w:sz w:val="28"/>
          <w:szCs w:val="28"/>
        </w:rPr>
        <w:t xml:space="preserve"> мероприяти</w:t>
      </w:r>
      <w:r w:rsidR="00D21BD5">
        <w:rPr>
          <w:rFonts w:ascii="Times New Roman" w:hAnsi="Times New Roman"/>
          <w:sz w:val="28"/>
          <w:szCs w:val="28"/>
        </w:rPr>
        <w:t>я</w:t>
      </w:r>
      <w:r w:rsidRPr="002C7FAA">
        <w:rPr>
          <w:rFonts w:ascii="Times New Roman" w:hAnsi="Times New Roman"/>
          <w:sz w:val="28"/>
          <w:szCs w:val="28"/>
        </w:rPr>
        <w:t>.</w:t>
      </w:r>
    </w:p>
    <w:p w14:paraId="4FD3F7BF" w14:textId="24E63815" w:rsidR="008F139A" w:rsidRDefault="00904C93" w:rsidP="008F139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</w:t>
      </w:r>
      <w:r w:rsidR="00411ACD">
        <w:rPr>
          <w:rFonts w:ascii="Times New Roman" w:hAnsi="Times New Roman"/>
          <w:sz w:val="28"/>
          <w:szCs w:val="28"/>
        </w:rPr>
        <w:t>4</w:t>
      </w:r>
      <w:r w:rsidR="009816CC">
        <w:rPr>
          <w:rFonts w:ascii="Times New Roman" w:hAnsi="Times New Roman"/>
          <w:sz w:val="28"/>
          <w:szCs w:val="28"/>
        </w:rPr>
        <w:t>0</w:t>
      </w:r>
      <w:r w:rsidR="00677670" w:rsidRPr="002C7FAA">
        <w:rPr>
          <w:rFonts w:ascii="Times New Roman" w:hAnsi="Times New Roman"/>
          <w:sz w:val="28"/>
          <w:szCs w:val="28"/>
        </w:rPr>
        <w:t>.</w:t>
      </w:r>
      <w:r w:rsidR="00677670" w:rsidRPr="00742B60">
        <w:rPr>
          <w:rFonts w:ascii="Times New Roman" w:hAnsi="Times New Roman"/>
          <w:sz w:val="28"/>
          <w:szCs w:val="28"/>
        </w:rPr>
        <w:t> </w:t>
      </w:r>
      <w:r w:rsidR="00677670" w:rsidRPr="002C7FAA">
        <w:rPr>
          <w:rFonts w:ascii="Times New Roman" w:hAnsi="Times New Roman"/>
          <w:sz w:val="28"/>
          <w:szCs w:val="28"/>
        </w:rPr>
        <w:t>Поддерж</w:t>
      </w:r>
      <w:r w:rsidR="00D21BD5">
        <w:rPr>
          <w:rFonts w:ascii="Times New Roman" w:hAnsi="Times New Roman"/>
          <w:sz w:val="28"/>
          <w:szCs w:val="28"/>
        </w:rPr>
        <w:t>ивать</w:t>
      </w:r>
      <w:r w:rsidR="00677670" w:rsidRPr="002C7FAA">
        <w:rPr>
          <w:rFonts w:ascii="Times New Roman" w:hAnsi="Times New Roman"/>
          <w:sz w:val="28"/>
          <w:szCs w:val="28"/>
        </w:rPr>
        <w:t xml:space="preserve"> развити</w:t>
      </w:r>
      <w:r w:rsidR="00D21BD5">
        <w:rPr>
          <w:rFonts w:ascii="Times New Roman" w:hAnsi="Times New Roman"/>
          <w:sz w:val="28"/>
          <w:szCs w:val="28"/>
        </w:rPr>
        <w:t>е</w:t>
      </w:r>
      <w:r w:rsidR="00677670" w:rsidRPr="002C7FAA">
        <w:rPr>
          <w:rFonts w:ascii="Times New Roman" w:hAnsi="Times New Roman"/>
          <w:sz w:val="28"/>
          <w:szCs w:val="28"/>
        </w:rPr>
        <w:t xml:space="preserve"> </w:t>
      </w:r>
      <w:r w:rsidR="00C7172E">
        <w:rPr>
          <w:rFonts w:ascii="Times New Roman" w:hAnsi="Times New Roman"/>
          <w:sz w:val="28"/>
          <w:szCs w:val="28"/>
        </w:rPr>
        <w:t>школьного и студенческого спорта</w:t>
      </w:r>
      <w:r w:rsidR="00677670" w:rsidRPr="002C7FAA">
        <w:rPr>
          <w:rFonts w:ascii="Times New Roman" w:hAnsi="Times New Roman"/>
          <w:sz w:val="28"/>
          <w:szCs w:val="28"/>
        </w:rPr>
        <w:t>.</w:t>
      </w:r>
    </w:p>
    <w:p w14:paraId="06F7AD4E" w14:textId="0430B2D1" w:rsidR="00664743" w:rsidRDefault="00904C93" w:rsidP="008F139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64743">
        <w:rPr>
          <w:rFonts w:ascii="Times New Roman" w:hAnsi="Times New Roman"/>
          <w:sz w:val="28"/>
          <w:szCs w:val="28"/>
        </w:rPr>
        <w:t>.41. О</w:t>
      </w:r>
      <w:r w:rsidR="00664743" w:rsidRPr="00664743">
        <w:rPr>
          <w:rFonts w:ascii="Times New Roman" w:hAnsi="Times New Roman"/>
          <w:sz w:val="28"/>
          <w:szCs w:val="28"/>
        </w:rPr>
        <w:t xml:space="preserve">бладать всеми правами на использование символики спортивных сборных команд Российской Федерации по </w:t>
      </w:r>
      <w:r w:rsidR="00664743">
        <w:rPr>
          <w:rFonts w:ascii="Times New Roman" w:hAnsi="Times New Roman"/>
          <w:sz w:val="28"/>
          <w:szCs w:val="28"/>
        </w:rPr>
        <w:t>видам спорта «танцевальный спорт», «акробатический рок-н-ролл» и наименования «Российская Федерация»</w:t>
      </w:r>
      <w:r w:rsidR="00664743" w:rsidRPr="00664743">
        <w:rPr>
          <w:rFonts w:ascii="Times New Roman" w:hAnsi="Times New Roman"/>
          <w:sz w:val="28"/>
          <w:szCs w:val="28"/>
        </w:rPr>
        <w:t xml:space="preserve">, </w:t>
      </w:r>
      <w:r w:rsidR="00664743">
        <w:rPr>
          <w:rFonts w:ascii="Times New Roman" w:hAnsi="Times New Roman"/>
          <w:sz w:val="28"/>
          <w:szCs w:val="28"/>
        </w:rPr>
        <w:br/>
      </w:r>
      <w:r w:rsidR="00664743" w:rsidRPr="00664743">
        <w:rPr>
          <w:rFonts w:ascii="Times New Roman" w:hAnsi="Times New Roman"/>
          <w:sz w:val="28"/>
          <w:szCs w:val="28"/>
        </w:rPr>
        <w:t>за исключением государственной символики Российской Федерации</w:t>
      </w:r>
    </w:p>
    <w:p w14:paraId="11D43AE6" w14:textId="10639E3D" w:rsidR="004E3CBC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.4</w:t>
      </w:r>
      <w:r w:rsidR="00664743">
        <w:rPr>
          <w:rFonts w:ascii="Times New Roman" w:hAnsi="Times New Roman"/>
          <w:sz w:val="28"/>
          <w:szCs w:val="28"/>
        </w:rPr>
        <w:t>2</w:t>
      </w:r>
      <w:r w:rsidR="00DA2990">
        <w:rPr>
          <w:rFonts w:ascii="Times New Roman" w:hAnsi="Times New Roman"/>
          <w:sz w:val="28"/>
          <w:szCs w:val="28"/>
        </w:rPr>
        <w:t>. </w:t>
      </w:r>
      <w:r w:rsidR="004E3CBC" w:rsidRPr="004E3CBC">
        <w:rPr>
          <w:rFonts w:ascii="Times New Roman" w:hAnsi="Times New Roman"/>
          <w:sz w:val="28"/>
          <w:szCs w:val="28"/>
        </w:rPr>
        <w:t>Обладать всеми правами на изготовление, использование, реализацию в порядке, установленном законодательством Российской Федерации, официальной, памятной и наградной атрибутики и символики Федерации</w:t>
      </w:r>
      <w:r w:rsidR="004E3CBC">
        <w:rPr>
          <w:rFonts w:ascii="Times New Roman" w:hAnsi="Times New Roman"/>
          <w:sz w:val="28"/>
          <w:szCs w:val="28"/>
        </w:rPr>
        <w:t>.</w:t>
      </w:r>
    </w:p>
    <w:p w14:paraId="15E43B3C" w14:textId="7AE712E0" w:rsidR="00005086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.4</w:t>
      </w:r>
      <w:r w:rsidR="00664743">
        <w:rPr>
          <w:rFonts w:ascii="Times New Roman" w:hAnsi="Times New Roman"/>
          <w:sz w:val="28"/>
          <w:szCs w:val="28"/>
        </w:rPr>
        <w:t>3</w:t>
      </w:r>
      <w:r w:rsidR="00005086" w:rsidRPr="002C7FAA">
        <w:rPr>
          <w:rFonts w:ascii="Times New Roman" w:hAnsi="Times New Roman"/>
          <w:sz w:val="28"/>
          <w:szCs w:val="28"/>
        </w:rPr>
        <w:t xml:space="preserve">. Осуществлять передачу (продажу) прав на освещение спортивных </w:t>
      </w:r>
      <w:r w:rsidR="00C7172E">
        <w:rPr>
          <w:rFonts w:ascii="Times New Roman" w:hAnsi="Times New Roman"/>
          <w:sz w:val="28"/>
          <w:szCs w:val="28"/>
        </w:rPr>
        <w:br/>
      </w:r>
      <w:r w:rsidR="00C7172E" w:rsidRPr="008F139A">
        <w:rPr>
          <w:rFonts w:ascii="Times New Roman" w:hAnsi="Times New Roman"/>
          <w:color w:val="000000" w:themeColor="text1"/>
          <w:sz w:val="28"/>
          <w:szCs w:val="28"/>
        </w:rPr>
        <w:t xml:space="preserve">и иных </w:t>
      </w:r>
      <w:r w:rsidR="00005086" w:rsidRPr="002C7FAA">
        <w:rPr>
          <w:rFonts w:ascii="Times New Roman" w:hAnsi="Times New Roman"/>
          <w:sz w:val="28"/>
          <w:szCs w:val="28"/>
        </w:rPr>
        <w:t>мероприятий третьим лицам.</w:t>
      </w:r>
    </w:p>
    <w:p w14:paraId="6FC130AE" w14:textId="6AFA268C" w:rsidR="00005086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A2990">
        <w:rPr>
          <w:rFonts w:ascii="Times New Roman" w:hAnsi="Times New Roman"/>
          <w:sz w:val="28"/>
          <w:szCs w:val="28"/>
        </w:rPr>
        <w:t>.4</w:t>
      </w:r>
      <w:r w:rsidR="00664743">
        <w:rPr>
          <w:rFonts w:ascii="Times New Roman" w:hAnsi="Times New Roman"/>
          <w:sz w:val="28"/>
          <w:szCs w:val="28"/>
        </w:rPr>
        <w:t>4</w:t>
      </w:r>
      <w:r w:rsidR="00005086" w:rsidRPr="002C7FAA">
        <w:rPr>
          <w:rFonts w:ascii="Times New Roman" w:hAnsi="Times New Roman"/>
          <w:sz w:val="28"/>
          <w:szCs w:val="28"/>
        </w:rPr>
        <w:t xml:space="preserve">. Совершать сделки, заключать различные виды договоров, в том числе </w:t>
      </w:r>
      <w:r>
        <w:rPr>
          <w:rFonts w:ascii="Times New Roman" w:hAnsi="Times New Roman"/>
          <w:sz w:val="28"/>
          <w:szCs w:val="28"/>
        </w:rPr>
        <w:t xml:space="preserve">спонсорские договоры, </w:t>
      </w:r>
      <w:r w:rsidR="00005086" w:rsidRPr="002C7FAA">
        <w:rPr>
          <w:rFonts w:ascii="Times New Roman" w:hAnsi="Times New Roman"/>
          <w:sz w:val="28"/>
          <w:szCs w:val="28"/>
        </w:rPr>
        <w:t xml:space="preserve">договоры </w:t>
      </w:r>
      <w:r>
        <w:rPr>
          <w:rFonts w:ascii="Times New Roman" w:hAnsi="Times New Roman"/>
          <w:sz w:val="28"/>
          <w:szCs w:val="28"/>
        </w:rPr>
        <w:t xml:space="preserve">пожертвования, </w:t>
      </w:r>
      <w:r w:rsidR="00005086" w:rsidRPr="002C7FAA">
        <w:rPr>
          <w:rFonts w:ascii="Times New Roman" w:hAnsi="Times New Roman"/>
          <w:sz w:val="28"/>
          <w:szCs w:val="28"/>
        </w:rPr>
        <w:t>банковского вклада, доверительного управления имуществом и иные договоры гражданско-правового характера.</w:t>
      </w:r>
    </w:p>
    <w:p w14:paraId="617572C7" w14:textId="04E08203" w:rsidR="00005086" w:rsidRPr="002C7FAA" w:rsidRDefault="00DA2990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5086"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3</w:t>
      </w:r>
      <w:r w:rsidR="00005086" w:rsidRPr="002C7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664743">
        <w:rPr>
          <w:rFonts w:ascii="Times New Roman" w:hAnsi="Times New Roman"/>
          <w:sz w:val="28"/>
          <w:szCs w:val="28"/>
        </w:rPr>
        <w:t>5</w:t>
      </w:r>
      <w:r w:rsidR="00005086" w:rsidRPr="002C7FAA">
        <w:rPr>
          <w:rFonts w:ascii="Times New Roman" w:hAnsi="Times New Roman"/>
          <w:sz w:val="28"/>
          <w:szCs w:val="28"/>
        </w:rPr>
        <w:t>. Устанавливать ограничения на участие в мероприятиях, проводимых Федерацией, лиц, нарушающих положения настоящего Устава и иных нормативных документов Федерации, а также не исполняющих решения руководящих и иных органов Федерации.</w:t>
      </w:r>
    </w:p>
    <w:p w14:paraId="71C127F6" w14:textId="7714F217" w:rsidR="00005086" w:rsidRPr="008F139A" w:rsidRDefault="00DA2990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5086"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3</w:t>
      </w:r>
      <w:r w:rsidR="00005086" w:rsidRPr="002C7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664743">
        <w:rPr>
          <w:rFonts w:ascii="Times New Roman" w:hAnsi="Times New Roman"/>
          <w:sz w:val="28"/>
          <w:szCs w:val="28"/>
        </w:rPr>
        <w:t>6</w:t>
      </w:r>
      <w:r w:rsidR="00005086" w:rsidRPr="002C7FAA">
        <w:rPr>
          <w:rFonts w:ascii="Times New Roman" w:hAnsi="Times New Roman"/>
          <w:sz w:val="28"/>
          <w:szCs w:val="28"/>
        </w:rPr>
        <w:t xml:space="preserve">. Самостоятельно определять внутреннюю структуру, формы и методы деятельности, финансовый план </w:t>
      </w:r>
      <w:r w:rsidR="00C7172E" w:rsidRPr="008F139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05086" w:rsidRPr="008F13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27093F" w14:textId="662EFF97" w:rsidR="00005086" w:rsidRDefault="00DA2990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5086"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3</w:t>
      </w:r>
      <w:r w:rsidR="00005086" w:rsidRPr="002C7FAA">
        <w:rPr>
          <w:rFonts w:ascii="Times New Roman" w:hAnsi="Times New Roman"/>
          <w:sz w:val="28"/>
          <w:szCs w:val="28"/>
        </w:rPr>
        <w:t>.</w:t>
      </w:r>
      <w:r w:rsidR="007239DB">
        <w:rPr>
          <w:rFonts w:ascii="Times New Roman" w:hAnsi="Times New Roman"/>
          <w:sz w:val="28"/>
          <w:szCs w:val="28"/>
        </w:rPr>
        <w:t>4</w:t>
      </w:r>
      <w:r w:rsidR="00664743">
        <w:rPr>
          <w:rFonts w:ascii="Times New Roman" w:hAnsi="Times New Roman"/>
          <w:sz w:val="28"/>
          <w:szCs w:val="28"/>
        </w:rPr>
        <w:t>7</w:t>
      </w:r>
      <w:r w:rsidR="00005086" w:rsidRPr="002C7FAA">
        <w:rPr>
          <w:rFonts w:ascii="Times New Roman" w:hAnsi="Times New Roman"/>
          <w:sz w:val="28"/>
          <w:szCs w:val="28"/>
        </w:rPr>
        <w:t xml:space="preserve">. Устанавливать размеры и </w:t>
      </w:r>
      <w:r w:rsidR="00C7172E" w:rsidRPr="008F139A">
        <w:rPr>
          <w:rFonts w:ascii="Times New Roman" w:hAnsi="Times New Roman"/>
          <w:color w:val="000000" w:themeColor="text1"/>
          <w:sz w:val="28"/>
          <w:szCs w:val="28"/>
        </w:rPr>
        <w:t>порядок уплаты</w:t>
      </w:r>
      <w:r w:rsidR="00005086" w:rsidRPr="008F13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5086" w:rsidRPr="002C7FAA">
        <w:rPr>
          <w:rFonts w:ascii="Times New Roman" w:hAnsi="Times New Roman"/>
          <w:sz w:val="28"/>
          <w:szCs w:val="28"/>
        </w:rPr>
        <w:t>вступительных и членских взносов.</w:t>
      </w:r>
    </w:p>
    <w:p w14:paraId="669A798C" w14:textId="6F0FC51E" w:rsidR="00005086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.4</w:t>
      </w:r>
      <w:r w:rsidR="00664743">
        <w:rPr>
          <w:rFonts w:ascii="Times New Roman" w:hAnsi="Times New Roman"/>
          <w:sz w:val="28"/>
          <w:szCs w:val="28"/>
        </w:rPr>
        <w:t>8</w:t>
      </w:r>
      <w:r w:rsidR="00DA2990">
        <w:rPr>
          <w:rFonts w:ascii="Times New Roman" w:hAnsi="Times New Roman"/>
          <w:sz w:val="28"/>
          <w:szCs w:val="28"/>
        </w:rPr>
        <w:t>. </w:t>
      </w:r>
      <w:r w:rsidR="00005086" w:rsidRPr="002C7FAA">
        <w:rPr>
          <w:rFonts w:ascii="Times New Roman" w:hAnsi="Times New Roman"/>
          <w:sz w:val="28"/>
          <w:szCs w:val="28"/>
        </w:rPr>
        <w:t>Осуществлять для выполнения уставных задач в порядке, установленном законодательством Российской Федерации, предпринимательскую и внешнеэкономическую деятельность.</w:t>
      </w:r>
    </w:p>
    <w:p w14:paraId="4A54CE4D" w14:textId="5C0747F7" w:rsidR="00B90900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90900">
        <w:rPr>
          <w:rFonts w:ascii="Times New Roman" w:hAnsi="Times New Roman"/>
          <w:sz w:val="28"/>
          <w:szCs w:val="28"/>
        </w:rPr>
        <w:t>.49. У</w:t>
      </w:r>
      <w:r w:rsidR="00B90900" w:rsidRPr="00B90900">
        <w:rPr>
          <w:rFonts w:ascii="Times New Roman" w:hAnsi="Times New Roman"/>
          <w:sz w:val="28"/>
          <w:szCs w:val="28"/>
        </w:rPr>
        <w:t>част</w:t>
      </w:r>
      <w:r w:rsidR="00B90900">
        <w:rPr>
          <w:rFonts w:ascii="Times New Roman" w:hAnsi="Times New Roman"/>
          <w:sz w:val="28"/>
          <w:szCs w:val="28"/>
        </w:rPr>
        <w:t>вовать</w:t>
      </w:r>
      <w:r w:rsidR="00B90900" w:rsidRPr="00B90900">
        <w:rPr>
          <w:rFonts w:ascii="Times New Roman" w:hAnsi="Times New Roman"/>
          <w:sz w:val="28"/>
          <w:szCs w:val="28"/>
        </w:rPr>
        <w:t xml:space="preserve"> в качестве арбитра в разрешении споров между </w:t>
      </w:r>
      <w:r w:rsidR="00B90900">
        <w:rPr>
          <w:rFonts w:ascii="Times New Roman" w:hAnsi="Times New Roman"/>
          <w:sz w:val="28"/>
          <w:szCs w:val="28"/>
        </w:rPr>
        <w:t>членами Федерации</w:t>
      </w:r>
      <w:r w:rsidR="00B90900" w:rsidRPr="00B90900">
        <w:rPr>
          <w:rFonts w:ascii="Times New Roman" w:hAnsi="Times New Roman"/>
          <w:sz w:val="28"/>
          <w:szCs w:val="28"/>
        </w:rPr>
        <w:t xml:space="preserve">, а также между спортсменами и физкультурно-спортивными организациями, </w:t>
      </w:r>
      <w:r w:rsidRPr="00B90900">
        <w:rPr>
          <w:rFonts w:ascii="Times New Roman" w:hAnsi="Times New Roman"/>
          <w:sz w:val="28"/>
          <w:szCs w:val="28"/>
        </w:rPr>
        <w:t>тренерами</w:t>
      </w:r>
      <w:r>
        <w:rPr>
          <w:rFonts w:ascii="Times New Roman" w:hAnsi="Times New Roman"/>
          <w:sz w:val="28"/>
          <w:szCs w:val="28"/>
        </w:rPr>
        <w:t>,</w:t>
      </w:r>
      <w:r w:rsidRPr="00B90900">
        <w:rPr>
          <w:rFonts w:ascii="Times New Roman" w:hAnsi="Times New Roman"/>
          <w:sz w:val="28"/>
          <w:szCs w:val="28"/>
        </w:rPr>
        <w:t xml:space="preserve"> </w:t>
      </w:r>
      <w:r w:rsidR="00B90900" w:rsidRPr="00B90900">
        <w:rPr>
          <w:rFonts w:ascii="Times New Roman" w:hAnsi="Times New Roman"/>
          <w:sz w:val="28"/>
          <w:szCs w:val="28"/>
        </w:rPr>
        <w:t xml:space="preserve">спортивными судьями и иными специалистами </w:t>
      </w:r>
      <w:r>
        <w:rPr>
          <w:rFonts w:ascii="Times New Roman" w:hAnsi="Times New Roman"/>
          <w:sz w:val="28"/>
          <w:szCs w:val="28"/>
        </w:rPr>
        <w:br/>
      </w:r>
      <w:r w:rsidR="00B90900" w:rsidRPr="00B90900">
        <w:rPr>
          <w:rFonts w:ascii="Times New Roman" w:hAnsi="Times New Roman"/>
          <w:sz w:val="28"/>
          <w:szCs w:val="28"/>
        </w:rPr>
        <w:t>в области физической культуры и спорта</w:t>
      </w:r>
    </w:p>
    <w:p w14:paraId="4F35CA86" w14:textId="01DE64C9" w:rsidR="00005086" w:rsidRDefault="00904C93" w:rsidP="00601A9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23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</w:t>
      </w:r>
      <w:r w:rsidR="00005086" w:rsidRPr="002C7FAA">
        <w:rPr>
          <w:rFonts w:ascii="Times New Roman" w:hAnsi="Times New Roman"/>
          <w:sz w:val="28"/>
          <w:szCs w:val="28"/>
        </w:rPr>
        <w:t>.</w:t>
      </w:r>
      <w:r w:rsidR="00601A91" w:rsidRPr="00601A91">
        <w:rPr>
          <w:rFonts w:ascii="Times New Roman" w:hAnsi="Times New Roman"/>
          <w:sz w:val="28"/>
          <w:szCs w:val="28"/>
        </w:rPr>
        <w:t> </w:t>
      </w:r>
      <w:r w:rsidR="00601A91">
        <w:rPr>
          <w:rFonts w:ascii="Times New Roman" w:hAnsi="Times New Roman"/>
          <w:sz w:val="28"/>
          <w:szCs w:val="28"/>
        </w:rPr>
        <w:t>О</w:t>
      </w:r>
      <w:r w:rsidR="00601A91" w:rsidRPr="00601A91">
        <w:rPr>
          <w:rFonts w:ascii="Times New Roman" w:hAnsi="Times New Roman"/>
          <w:sz w:val="28"/>
          <w:szCs w:val="28"/>
        </w:rPr>
        <w:t>существлять иные права в соответствии с законодательством Российской Федерации</w:t>
      </w:r>
      <w:r w:rsidR="00005086" w:rsidRPr="002C7FAA">
        <w:rPr>
          <w:rFonts w:ascii="Times New Roman" w:hAnsi="Times New Roman"/>
          <w:sz w:val="28"/>
          <w:szCs w:val="28"/>
        </w:rPr>
        <w:t>.</w:t>
      </w:r>
    </w:p>
    <w:p w14:paraId="5DA74846" w14:textId="19673B03" w:rsidR="00A00093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43F5A" w:rsidRPr="002C7FAA">
        <w:rPr>
          <w:rFonts w:ascii="Times New Roman" w:hAnsi="Times New Roman"/>
          <w:sz w:val="28"/>
          <w:szCs w:val="28"/>
        </w:rPr>
        <w:t>. </w:t>
      </w:r>
      <w:r w:rsidR="00A00093" w:rsidRPr="002C7FAA">
        <w:rPr>
          <w:rFonts w:ascii="Times New Roman" w:hAnsi="Times New Roman"/>
          <w:sz w:val="28"/>
          <w:szCs w:val="28"/>
        </w:rPr>
        <w:t xml:space="preserve">Федерация вправе осуществлять предпринимательскую деятельность </w:t>
      </w:r>
      <w:r w:rsidR="00A00093" w:rsidRPr="002C7FAA">
        <w:rPr>
          <w:rFonts w:ascii="Times New Roman" w:hAnsi="Times New Roman"/>
          <w:sz w:val="28"/>
          <w:szCs w:val="28"/>
        </w:rPr>
        <w:lastRenderedPageBreak/>
        <w:t xml:space="preserve">лишь постольку, поскольку это служит достижению уставных целей, ради которых она создана, и соответствующую этим целям. </w:t>
      </w:r>
    </w:p>
    <w:p w14:paraId="758C9E36" w14:textId="77777777" w:rsidR="007B1609" w:rsidRPr="002C7FAA" w:rsidRDefault="0027790C" w:rsidP="001B5D29">
      <w:pPr>
        <w:autoSpaceDE w:val="0"/>
        <w:autoSpaceDN w:val="0"/>
        <w:adjustRightInd w:val="0"/>
        <w:spacing w:after="0" w:line="240" w:lineRule="auto"/>
        <w:ind w:right="-144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FAA">
        <w:rPr>
          <w:rFonts w:ascii="Times New Roman" w:eastAsia="Times New Roman" w:hAnsi="Times New Roman"/>
          <w:sz w:val="28"/>
          <w:szCs w:val="28"/>
          <w:lang w:eastAsia="ru-RU"/>
        </w:rPr>
        <w:t>Федерация</w:t>
      </w:r>
      <w:r w:rsidR="007B1609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гражданско-правовых договоров с юридическими </w:t>
      </w:r>
      <w:r w:rsidR="007B1609" w:rsidRPr="002C7FAA">
        <w:rPr>
          <w:rFonts w:ascii="Times New Roman" w:eastAsia="Times New Roman" w:hAnsi="Times New Roman"/>
          <w:sz w:val="28"/>
          <w:szCs w:val="28"/>
          <w:lang w:eastAsia="ru-RU"/>
        </w:rPr>
        <w:br/>
        <w:t>и физическими лицами осуществляет приносящие доход виды деятельности</w:t>
      </w:r>
      <w:r w:rsidR="00A87486" w:rsidRPr="002C7FAA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EE36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E9E7654" w14:textId="0FE4B074" w:rsidR="007B1609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right="-144"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27790C" w:rsidRPr="002C7FA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10907" w:rsidRPr="002C7FAA">
        <w:rPr>
          <w:rFonts w:ascii="Times New Roman" w:eastAsia="Times New Roman" w:hAnsi="Times New Roman"/>
          <w:sz w:val="28"/>
          <w:szCs w:val="28"/>
          <w:lang w:eastAsia="ru-RU"/>
        </w:rPr>
        <w:t>. Организацию</w:t>
      </w:r>
      <w:r w:rsidR="007B1609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физкультурных, спортивных и спортивно-зрелищных мероприятий.</w:t>
      </w:r>
    </w:p>
    <w:p w14:paraId="102E3FF9" w14:textId="0FEFEA92" w:rsidR="00160F6A" w:rsidRPr="003607CB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D7730F" w:rsidRPr="003607CB">
        <w:rPr>
          <w:rFonts w:ascii="Times New Roman" w:hAnsi="Times New Roman"/>
          <w:color w:val="000000"/>
          <w:sz w:val="28"/>
          <w:szCs w:val="28"/>
        </w:rPr>
        <w:t>.2. Организацию</w:t>
      </w:r>
      <w:r w:rsidR="00160F6A" w:rsidRPr="003607CB">
        <w:rPr>
          <w:rFonts w:ascii="Times New Roman" w:hAnsi="Times New Roman"/>
          <w:color w:val="000000"/>
          <w:sz w:val="28"/>
          <w:szCs w:val="28"/>
        </w:rPr>
        <w:t xml:space="preserve"> и проведение конференций, семина</w:t>
      </w:r>
      <w:r w:rsidR="009C0415" w:rsidRPr="003607CB">
        <w:rPr>
          <w:rFonts w:ascii="Times New Roman" w:hAnsi="Times New Roman"/>
          <w:color w:val="000000"/>
          <w:sz w:val="28"/>
          <w:szCs w:val="28"/>
        </w:rPr>
        <w:t>ров, выставок, «круглых столов» и других мероприятий.</w:t>
      </w:r>
    </w:p>
    <w:p w14:paraId="5958E38F" w14:textId="50D7A27D" w:rsidR="00BD5319" w:rsidRPr="003607CB" w:rsidRDefault="00904C93" w:rsidP="00BD53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BD5319" w:rsidRPr="003607CB">
        <w:rPr>
          <w:rFonts w:ascii="Times New Roman" w:hAnsi="Times New Roman"/>
          <w:color w:val="000000"/>
          <w:sz w:val="28"/>
          <w:szCs w:val="28"/>
        </w:rPr>
        <w:t>.3. Осуществление образовательной деятельности по дополнительным образовательным программам.</w:t>
      </w:r>
    </w:p>
    <w:p w14:paraId="421ED651" w14:textId="2FA71226" w:rsidR="00160F6A" w:rsidRPr="003607CB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160F6A" w:rsidRPr="003607CB">
        <w:rPr>
          <w:rFonts w:ascii="Times New Roman" w:hAnsi="Times New Roman"/>
          <w:color w:val="000000"/>
          <w:sz w:val="28"/>
          <w:szCs w:val="28"/>
        </w:rPr>
        <w:t>.</w:t>
      </w:r>
      <w:r w:rsidR="00BD5319" w:rsidRPr="003607CB">
        <w:rPr>
          <w:rFonts w:ascii="Times New Roman" w:hAnsi="Times New Roman"/>
          <w:color w:val="000000"/>
          <w:sz w:val="28"/>
          <w:szCs w:val="28"/>
        </w:rPr>
        <w:t>4</w:t>
      </w:r>
      <w:r w:rsidR="00160F6A" w:rsidRPr="003607CB">
        <w:rPr>
          <w:rFonts w:ascii="Times New Roman" w:hAnsi="Times New Roman"/>
          <w:color w:val="000000"/>
          <w:sz w:val="28"/>
          <w:szCs w:val="28"/>
        </w:rPr>
        <w:t>. </w:t>
      </w:r>
      <w:r w:rsidR="00A10907" w:rsidRPr="003607CB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160F6A" w:rsidRPr="003607CB">
        <w:rPr>
          <w:rFonts w:ascii="Times New Roman" w:hAnsi="Times New Roman"/>
          <w:color w:val="000000"/>
          <w:sz w:val="28"/>
          <w:szCs w:val="28"/>
        </w:rPr>
        <w:t xml:space="preserve"> издания и распространения информационных, методических материалов, иной печатной продукции физкультурно-спортивной тематики.</w:t>
      </w:r>
    </w:p>
    <w:p w14:paraId="3410B473" w14:textId="629C255F" w:rsidR="00E47D40" w:rsidRPr="003607CB" w:rsidRDefault="00904C93" w:rsidP="00E47D4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E47D40" w:rsidRPr="003607CB">
        <w:rPr>
          <w:rFonts w:ascii="Times New Roman" w:hAnsi="Times New Roman"/>
          <w:color w:val="000000"/>
          <w:sz w:val="28"/>
          <w:szCs w:val="28"/>
        </w:rPr>
        <w:t>.5. Обучение по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14:paraId="7FE75D24" w14:textId="75F71842" w:rsidR="00E47D40" w:rsidRDefault="00904C93" w:rsidP="00E47D4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E47D40" w:rsidRPr="003607CB">
        <w:rPr>
          <w:rFonts w:ascii="Times New Roman" w:hAnsi="Times New Roman"/>
          <w:color w:val="000000"/>
          <w:sz w:val="28"/>
          <w:szCs w:val="28"/>
        </w:rPr>
        <w:t>.6. Обучение по дополнительным професс</w:t>
      </w:r>
      <w:r w:rsidR="007E0F16">
        <w:rPr>
          <w:rFonts w:ascii="Times New Roman" w:hAnsi="Times New Roman"/>
          <w:color w:val="000000"/>
          <w:sz w:val="28"/>
          <w:szCs w:val="28"/>
        </w:rPr>
        <w:t>иональным программам (программам</w:t>
      </w:r>
      <w:r w:rsidR="00E47D40" w:rsidRPr="003607CB">
        <w:rPr>
          <w:rFonts w:ascii="Times New Roman" w:hAnsi="Times New Roman"/>
          <w:color w:val="000000"/>
          <w:sz w:val="28"/>
          <w:szCs w:val="28"/>
        </w:rPr>
        <w:t xml:space="preserve"> повышения квалификации, программам профессиональной переподготовки).</w:t>
      </w:r>
    </w:p>
    <w:p w14:paraId="69ED2536" w14:textId="7189CD84" w:rsidR="00AA24F1" w:rsidRPr="008F139A" w:rsidRDefault="00904C93" w:rsidP="00E47D4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AA24F1" w:rsidRPr="008F139A">
        <w:rPr>
          <w:rFonts w:ascii="Times New Roman" w:hAnsi="Times New Roman"/>
          <w:color w:val="000000" w:themeColor="text1"/>
          <w:sz w:val="28"/>
          <w:szCs w:val="28"/>
        </w:rPr>
        <w:t>.7. Торговл</w:t>
      </w:r>
      <w:r w:rsidR="007B5C04" w:rsidRPr="008F139A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A24F1" w:rsidRPr="008F139A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спортивными и иными товарами, в том числе с собственной атрибутикой</w:t>
      </w:r>
      <w:r w:rsidR="007B5C04" w:rsidRPr="008F139A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AA24F1" w:rsidRPr="008F13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B981A0" w14:textId="495E6042" w:rsidR="007B5C04" w:rsidRPr="008F139A" w:rsidRDefault="00904C93" w:rsidP="007B5C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7B5C04" w:rsidRPr="008F139A">
        <w:rPr>
          <w:rFonts w:ascii="Times New Roman" w:hAnsi="Times New Roman"/>
          <w:color w:val="000000" w:themeColor="text1"/>
          <w:sz w:val="28"/>
          <w:szCs w:val="28"/>
        </w:rPr>
        <w:t>.8. Реализацию билетов на проводимые Федерацией физкультурные</w:t>
      </w:r>
      <w:r w:rsidR="008F139A" w:rsidRPr="008F139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B5C04" w:rsidRPr="008F139A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спортивные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8F139A" w:rsidRPr="008F139A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спортивно-зрелищные мероприятия</w:t>
      </w:r>
      <w:r w:rsidR="007B5C04" w:rsidRPr="008F13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AEBE60" w14:textId="007DA32A" w:rsidR="007B5C04" w:rsidRPr="008F139A" w:rsidRDefault="00904C93" w:rsidP="007B5C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7B5C04" w:rsidRPr="008F139A">
        <w:rPr>
          <w:rFonts w:ascii="Times New Roman" w:hAnsi="Times New Roman"/>
          <w:color w:val="000000" w:themeColor="text1"/>
          <w:sz w:val="28"/>
          <w:szCs w:val="28"/>
        </w:rPr>
        <w:t>.9. Рекламную деятельность.</w:t>
      </w:r>
    </w:p>
    <w:p w14:paraId="06CA4E42" w14:textId="26A160A5" w:rsidR="007B1609" w:rsidRPr="002C7FAA" w:rsidRDefault="00904C93" w:rsidP="007B5C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="007B1609" w:rsidRPr="0036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B1609" w:rsidRPr="003607C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60F6A" w:rsidRPr="0036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пункте 2.4</w:t>
      </w:r>
      <w:r w:rsidR="007B1609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деятель</w:t>
      </w:r>
      <w:r w:rsidR="00160F6A" w:rsidRPr="002C7FAA">
        <w:rPr>
          <w:rFonts w:ascii="Times New Roman" w:eastAsia="Times New Roman" w:hAnsi="Times New Roman"/>
          <w:sz w:val="28"/>
          <w:szCs w:val="28"/>
          <w:lang w:eastAsia="ru-RU"/>
        </w:rPr>
        <w:t>ность осуществляется Федерацией</w:t>
      </w:r>
      <w:r w:rsidR="007B1609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это не противоречит законодательству Российской Федерации. </w:t>
      </w:r>
    </w:p>
    <w:p w14:paraId="1A28E450" w14:textId="225D46AB" w:rsidR="007B1609" w:rsidRPr="002C7FAA" w:rsidRDefault="00904C93" w:rsidP="001B5D29">
      <w:pPr>
        <w:widowControl w:val="0"/>
        <w:autoSpaceDE w:val="0"/>
        <w:autoSpaceDN w:val="0"/>
        <w:adjustRightInd w:val="0"/>
        <w:spacing w:after="0" w:line="240" w:lineRule="auto"/>
        <w:ind w:right="-144"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7B1609" w:rsidRPr="002C7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1609" w:rsidRPr="002C7FA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160F6A" w:rsidRPr="002C7FAA">
        <w:rPr>
          <w:rFonts w:ascii="Times New Roman" w:eastAsia="Times New Roman" w:hAnsi="Times New Roman"/>
          <w:sz w:val="28"/>
          <w:szCs w:val="28"/>
          <w:lang w:eastAsia="ru-RU"/>
        </w:rPr>
        <w:t>Федерация</w:t>
      </w:r>
      <w:r w:rsidR="007B1609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осуществлять деятельность, подлежащую лицензированию, только на основании лицензии, полученной в порядке, установленном законодательством Российской Федерации.</w:t>
      </w:r>
    </w:p>
    <w:p w14:paraId="2DCB9C97" w14:textId="3E650D0D" w:rsidR="00F92610" w:rsidRPr="002C7FAA" w:rsidRDefault="00005086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2610"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7</w:t>
      </w:r>
      <w:r w:rsidR="00C01169">
        <w:rPr>
          <w:rFonts w:ascii="Times New Roman" w:hAnsi="Times New Roman"/>
          <w:sz w:val="28"/>
          <w:szCs w:val="28"/>
        </w:rPr>
        <w:t>. </w:t>
      </w:r>
      <w:r w:rsidR="00F92610" w:rsidRPr="002C7FAA">
        <w:rPr>
          <w:rFonts w:ascii="Times New Roman" w:hAnsi="Times New Roman"/>
          <w:sz w:val="28"/>
          <w:szCs w:val="28"/>
        </w:rPr>
        <w:t>Федерация обязана:</w:t>
      </w:r>
    </w:p>
    <w:p w14:paraId="77432A4A" w14:textId="6B78C577" w:rsidR="00F92610" w:rsidRPr="002C7FAA" w:rsidRDefault="00005086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2610"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7</w:t>
      </w:r>
      <w:r w:rsidR="00F92610" w:rsidRPr="002C7FAA">
        <w:rPr>
          <w:rFonts w:ascii="Times New Roman" w:hAnsi="Times New Roman"/>
          <w:sz w:val="28"/>
          <w:szCs w:val="28"/>
        </w:rPr>
        <w:t>.1. Соблюдать законодательство Российской Федерации, общепризнанные принципы и нормы международного права, касающиеся сферы деятельности</w:t>
      </w:r>
      <w:r w:rsidR="00474386" w:rsidRPr="002C7FAA">
        <w:rPr>
          <w:rFonts w:ascii="Times New Roman" w:hAnsi="Times New Roman"/>
          <w:sz w:val="28"/>
          <w:szCs w:val="28"/>
        </w:rPr>
        <w:t xml:space="preserve"> Федерации</w:t>
      </w:r>
      <w:r w:rsidR="00F92610" w:rsidRPr="002C7FAA">
        <w:rPr>
          <w:rFonts w:ascii="Times New Roman" w:hAnsi="Times New Roman"/>
          <w:sz w:val="28"/>
          <w:szCs w:val="28"/>
        </w:rPr>
        <w:t xml:space="preserve">, а также нормы, предусмотренные </w:t>
      </w:r>
      <w:r w:rsidR="00474386" w:rsidRPr="002C7FAA">
        <w:rPr>
          <w:rFonts w:ascii="Times New Roman" w:hAnsi="Times New Roman"/>
          <w:sz w:val="28"/>
          <w:szCs w:val="28"/>
        </w:rPr>
        <w:t xml:space="preserve">настоящим </w:t>
      </w:r>
      <w:r w:rsidR="00F92610" w:rsidRPr="002C7FAA">
        <w:rPr>
          <w:rFonts w:ascii="Times New Roman" w:hAnsi="Times New Roman"/>
          <w:sz w:val="28"/>
          <w:szCs w:val="28"/>
        </w:rPr>
        <w:t>Уставом.</w:t>
      </w:r>
    </w:p>
    <w:p w14:paraId="66BA4620" w14:textId="5D9C18F8" w:rsidR="00F92610" w:rsidRDefault="00005086" w:rsidP="00C011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2610"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7</w:t>
      </w:r>
      <w:r w:rsidR="00F92610" w:rsidRPr="002C7FAA">
        <w:rPr>
          <w:rFonts w:ascii="Times New Roman" w:hAnsi="Times New Roman"/>
          <w:sz w:val="28"/>
          <w:szCs w:val="28"/>
        </w:rPr>
        <w:t>.2. </w:t>
      </w:r>
      <w:r w:rsidR="005848D4">
        <w:rPr>
          <w:rFonts w:ascii="Times New Roman" w:hAnsi="Times New Roman"/>
          <w:sz w:val="28"/>
          <w:szCs w:val="28"/>
        </w:rPr>
        <w:t>В</w:t>
      </w:r>
      <w:r w:rsidR="005848D4" w:rsidRPr="005848D4">
        <w:rPr>
          <w:rFonts w:ascii="Times New Roman" w:hAnsi="Times New Roman"/>
          <w:sz w:val="28"/>
          <w:szCs w:val="28"/>
        </w:rPr>
        <w:t>о взаимодействии с иными субъектами физической культуры и спорта</w:t>
      </w:r>
      <w:r w:rsidR="005848D4" w:rsidRPr="002C7FAA">
        <w:rPr>
          <w:rFonts w:ascii="Times New Roman" w:hAnsi="Times New Roman"/>
          <w:sz w:val="28"/>
          <w:szCs w:val="28"/>
        </w:rPr>
        <w:t xml:space="preserve"> </w:t>
      </w:r>
      <w:r w:rsidR="005848D4">
        <w:rPr>
          <w:rFonts w:ascii="Times New Roman" w:hAnsi="Times New Roman"/>
          <w:sz w:val="28"/>
          <w:szCs w:val="28"/>
        </w:rPr>
        <w:t>о</w:t>
      </w:r>
      <w:r w:rsidR="00F92610" w:rsidRPr="002C7FAA">
        <w:rPr>
          <w:rFonts w:ascii="Times New Roman" w:hAnsi="Times New Roman"/>
          <w:sz w:val="28"/>
          <w:szCs w:val="28"/>
        </w:rPr>
        <w:t xml:space="preserve">беспечивать развитие </w:t>
      </w:r>
      <w:r w:rsidR="005848D4" w:rsidRPr="002C7FAA">
        <w:rPr>
          <w:rFonts w:ascii="Times New Roman" w:hAnsi="Times New Roman"/>
          <w:sz w:val="28"/>
          <w:szCs w:val="28"/>
        </w:rPr>
        <w:t>вид</w:t>
      </w:r>
      <w:r w:rsidR="005848D4" w:rsidRPr="00EF5F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848D4" w:rsidRPr="002C7FAA">
        <w:rPr>
          <w:rFonts w:ascii="Times New Roman" w:hAnsi="Times New Roman"/>
          <w:sz w:val="28"/>
          <w:szCs w:val="28"/>
        </w:rPr>
        <w:t xml:space="preserve"> спорта </w:t>
      </w:r>
      <w:r w:rsidR="005848D4">
        <w:rPr>
          <w:rFonts w:ascii="Times New Roman" w:hAnsi="Times New Roman"/>
          <w:sz w:val="28"/>
          <w:szCs w:val="28"/>
        </w:rPr>
        <w:t>«</w:t>
      </w:r>
      <w:r w:rsidR="005848D4" w:rsidRPr="00EF5F28">
        <w:rPr>
          <w:rFonts w:ascii="Times New Roman" w:hAnsi="Times New Roman"/>
          <w:color w:val="000000" w:themeColor="text1"/>
          <w:sz w:val="28"/>
          <w:szCs w:val="28"/>
        </w:rPr>
        <w:t>танцевальный спорт</w:t>
      </w:r>
      <w:r w:rsidR="005848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848D4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848D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48D4" w:rsidRPr="00EF5F28">
        <w:rPr>
          <w:rFonts w:ascii="Times New Roman" w:hAnsi="Times New Roman"/>
          <w:color w:val="000000" w:themeColor="text1"/>
          <w:sz w:val="28"/>
          <w:szCs w:val="28"/>
        </w:rPr>
        <w:t>акробатический рок-н-ролл</w:t>
      </w:r>
      <w:r w:rsidR="005848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848D4">
        <w:rPr>
          <w:rFonts w:ascii="Times New Roman" w:hAnsi="Times New Roman"/>
          <w:sz w:val="28"/>
          <w:szCs w:val="28"/>
        </w:rPr>
        <w:t xml:space="preserve">, а также танцев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5848D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0F16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5848D4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хип-хоп и иных свинговых </w:t>
      </w:r>
      <w:r w:rsidR="005848D4">
        <w:rPr>
          <w:rFonts w:ascii="Times New Roman" w:hAnsi="Times New Roman"/>
          <w:color w:val="000000" w:themeColor="text1"/>
          <w:sz w:val="28"/>
          <w:szCs w:val="28"/>
        </w:rPr>
        <w:br/>
      </w:r>
      <w:r w:rsidR="005848D4" w:rsidRPr="0059458E">
        <w:rPr>
          <w:rFonts w:ascii="Times New Roman" w:hAnsi="Times New Roman"/>
          <w:color w:val="000000" w:themeColor="text1"/>
          <w:sz w:val="28"/>
          <w:szCs w:val="28"/>
        </w:rPr>
        <w:t>и современных танцев</w:t>
      </w:r>
      <w:r w:rsidR="00F92610" w:rsidRPr="002C7FAA">
        <w:rPr>
          <w:rFonts w:ascii="Times New Roman" w:hAnsi="Times New Roman"/>
          <w:sz w:val="28"/>
          <w:szCs w:val="28"/>
        </w:rPr>
        <w:t xml:space="preserve"> в Российской Федерации.</w:t>
      </w:r>
    </w:p>
    <w:p w14:paraId="7B872409" w14:textId="17207FB0" w:rsidR="005848D4" w:rsidRDefault="00904C93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848D4">
        <w:rPr>
          <w:rFonts w:ascii="Times New Roman" w:hAnsi="Times New Roman"/>
          <w:sz w:val="28"/>
          <w:szCs w:val="28"/>
        </w:rPr>
        <w:t>.3. О</w:t>
      </w:r>
      <w:r w:rsidR="005848D4" w:rsidRPr="005848D4">
        <w:rPr>
          <w:rFonts w:ascii="Times New Roman" w:hAnsi="Times New Roman"/>
          <w:sz w:val="28"/>
          <w:szCs w:val="28"/>
        </w:rPr>
        <w:t xml:space="preserve">беспечивать формирование и подготовку спортивных сборных команд Российской Федерации по видам спорта «танцевальный спорт» </w:t>
      </w:r>
      <w:r w:rsidR="005848D4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и «акробатический рок-н-ролл» для участия в международных официальных спортивных мероприятиях,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</w:t>
      </w:r>
      <w:r w:rsidR="005848D4" w:rsidRPr="002C7FAA">
        <w:rPr>
          <w:rFonts w:ascii="Times New Roman" w:hAnsi="Times New Roman"/>
          <w:sz w:val="28"/>
          <w:szCs w:val="28"/>
        </w:rPr>
        <w:t>вид</w:t>
      </w:r>
      <w:r w:rsidR="005848D4" w:rsidRPr="00EF5F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848D4" w:rsidRPr="002C7FAA">
        <w:rPr>
          <w:rFonts w:ascii="Times New Roman" w:hAnsi="Times New Roman"/>
          <w:sz w:val="28"/>
          <w:szCs w:val="28"/>
        </w:rPr>
        <w:t xml:space="preserve"> спорта </w:t>
      </w:r>
      <w:r w:rsidR="005848D4">
        <w:rPr>
          <w:rFonts w:ascii="Times New Roman" w:hAnsi="Times New Roman"/>
          <w:sz w:val="28"/>
          <w:szCs w:val="28"/>
        </w:rPr>
        <w:t>«</w:t>
      </w:r>
      <w:r w:rsidR="005848D4" w:rsidRPr="00EF5F28">
        <w:rPr>
          <w:rFonts w:ascii="Times New Roman" w:hAnsi="Times New Roman"/>
          <w:color w:val="000000" w:themeColor="text1"/>
          <w:sz w:val="28"/>
          <w:szCs w:val="28"/>
        </w:rPr>
        <w:t>танцевальный спорт</w:t>
      </w:r>
      <w:r w:rsidR="005848D4">
        <w:rPr>
          <w:rFonts w:ascii="Times New Roman" w:hAnsi="Times New Roman"/>
          <w:color w:val="000000" w:themeColor="text1"/>
          <w:sz w:val="28"/>
          <w:szCs w:val="28"/>
        </w:rPr>
        <w:t>» и «</w:t>
      </w:r>
      <w:r w:rsidR="005848D4" w:rsidRPr="00EF5F28">
        <w:rPr>
          <w:rFonts w:ascii="Times New Roman" w:hAnsi="Times New Roman"/>
          <w:color w:val="000000" w:themeColor="text1"/>
          <w:sz w:val="28"/>
          <w:szCs w:val="28"/>
        </w:rPr>
        <w:t>акробатический рок-н-ролл</w:t>
      </w:r>
      <w:r w:rsidR="005848D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E5ECFE3" w14:textId="4876BD95" w:rsidR="005848D4" w:rsidRDefault="00904C93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5848D4">
        <w:rPr>
          <w:rFonts w:ascii="Times New Roman" w:hAnsi="Times New Roman"/>
          <w:sz w:val="28"/>
          <w:szCs w:val="28"/>
        </w:rPr>
        <w:t>.4. П</w:t>
      </w:r>
      <w:r w:rsidR="005848D4" w:rsidRPr="005848D4">
        <w:rPr>
          <w:rFonts w:ascii="Times New Roman" w:hAnsi="Times New Roman"/>
          <w:sz w:val="28"/>
          <w:szCs w:val="28"/>
        </w:rPr>
        <w:t xml:space="preserve">редставлять в порядке, установленном федеральным органом исполнительной власти в области физической культуры и спорта, предложения </w:t>
      </w:r>
      <w:r w:rsidR="005848D4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о проведении соответствующих физкультурных мероприятий и спортивных мероприятий для включения их в Единый календарный план межрегиональных, всероссийских и международных физкультурных мероприятий и спортивных мероприятий, участвовать в реализации указанного плана, ежегодно организовывать и (или) проводить чемпионаты, первенства и (или) кубки России по </w:t>
      </w:r>
      <w:r w:rsidR="005848D4">
        <w:rPr>
          <w:rFonts w:ascii="Times New Roman" w:hAnsi="Times New Roman"/>
          <w:sz w:val="28"/>
          <w:szCs w:val="28"/>
        </w:rPr>
        <w:t>вида</w:t>
      </w:r>
      <w:r w:rsidR="007E0F16">
        <w:rPr>
          <w:rFonts w:ascii="Times New Roman" w:hAnsi="Times New Roman"/>
          <w:sz w:val="28"/>
          <w:szCs w:val="28"/>
        </w:rPr>
        <w:t>м</w:t>
      </w:r>
      <w:r w:rsidR="005848D4" w:rsidRPr="005848D4">
        <w:rPr>
          <w:rFonts w:ascii="Times New Roman" w:hAnsi="Times New Roman"/>
          <w:sz w:val="28"/>
          <w:szCs w:val="28"/>
        </w:rPr>
        <w:t xml:space="preserve"> спорта «танцевальный спорт»</w:t>
      </w:r>
      <w:r w:rsidR="005848D4">
        <w:rPr>
          <w:rFonts w:ascii="Times New Roman" w:hAnsi="Times New Roman"/>
          <w:sz w:val="28"/>
          <w:szCs w:val="28"/>
        </w:rPr>
        <w:t xml:space="preserve"> и</w:t>
      </w:r>
      <w:r w:rsidR="005848D4" w:rsidRPr="005848D4">
        <w:rPr>
          <w:rFonts w:ascii="Times New Roman" w:hAnsi="Times New Roman"/>
          <w:sz w:val="28"/>
          <w:szCs w:val="28"/>
        </w:rPr>
        <w:t xml:space="preserve"> «акробатический рок-н-ролл»</w:t>
      </w:r>
      <w:r w:rsidR="005848D4">
        <w:rPr>
          <w:rFonts w:ascii="Times New Roman" w:hAnsi="Times New Roman"/>
          <w:sz w:val="28"/>
          <w:szCs w:val="28"/>
        </w:rPr>
        <w:t>.</w:t>
      </w:r>
    </w:p>
    <w:p w14:paraId="165A3DF7" w14:textId="7CFEA719" w:rsidR="005848D4" w:rsidRDefault="00904C93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848D4">
        <w:rPr>
          <w:rFonts w:ascii="Times New Roman" w:hAnsi="Times New Roman"/>
          <w:sz w:val="28"/>
          <w:szCs w:val="28"/>
        </w:rPr>
        <w:t>.5. Р</w:t>
      </w:r>
      <w:r w:rsidR="005848D4" w:rsidRPr="005848D4">
        <w:rPr>
          <w:rFonts w:ascii="Times New Roman" w:hAnsi="Times New Roman"/>
          <w:sz w:val="28"/>
          <w:szCs w:val="28"/>
        </w:rPr>
        <w:t xml:space="preserve">азрабатывать в установленном порядке требования и нормы </w:t>
      </w:r>
      <w:r w:rsidR="005848D4">
        <w:rPr>
          <w:rFonts w:ascii="Times New Roman" w:hAnsi="Times New Roman"/>
          <w:sz w:val="28"/>
          <w:szCs w:val="28"/>
        </w:rPr>
        <w:t>видов</w:t>
      </w:r>
      <w:r w:rsidR="005848D4" w:rsidRPr="005848D4">
        <w:rPr>
          <w:rFonts w:ascii="Times New Roman" w:hAnsi="Times New Roman"/>
          <w:sz w:val="28"/>
          <w:szCs w:val="28"/>
        </w:rPr>
        <w:t xml:space="preserve"> спорта «танцевальный спорт»</w:t>
      </w:r>
      <w:r w:rsidR="005848D4">
        <w:rPr>
          <w:rFonts w:ascii="Times New Roman" w:hAnsi="Times New Roman"/>
          <w:sz w:val="28"/>
          <w:szCs w:val="28"/>
        </w:rPr>
        <w:t xml:space="preserve"> и</w:t>
      </w:r>
      <w:r w:rsidR="005848D4" w:rsidRPr="005848D4">
        <w:rPr>
          <w:rFonts w:ascii="Times New Roman" w:hAnsi="Times New Roman"/>
          <w:sz w:val="28"/>
          <w:szCs w:val="28"/>
        </w:rPr>
        <w:t xml:space="preserve"> «акробатический рок-н-ролл» в целях их включения в Единую всероссийскую спортивную классификацию </w:t>
      </w:r>
      <w:r w:rsidR="005848D4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>и квалификационные требования к присвоению соответствующих квалификацио</w:t>
      </w:r>
      <w:r w:rsidR="005848D4">
        <w:rPr>
          <w:rFonts w:ascii="Times New Roman" w:hAnsi="Times New Roman"/>
          <w:sz w:val="28"/>
          <w:szCs w:val="28"/>
        </w:rPr>
        <w:t>нных категорий спортивных судей.</w:t>
      </w:r>
    </w:p>
    <w:p w14:paraId="1F07E202" w14:textId="27CC6669" w:rsidR="005848D4" w:rsidRDefault="00904C93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848D4">
        <w:rPr>
          <w:rFonts w:ascii="Times New Roman" w:hAnsi="Times New Roman"/>
          <w:sz w:val="28"/>
          <w:szCs w:val="28"/>
        </w:rPr>
        <w:t>.6. Р</w:t>
      </w:r>
      <w:r w:rsidR="005848D4" w:rsidRPr="005848D4">
        <w:rPr>
          <w:rFonts w:ascii="Times New Roman" w:hAnsi="Times New Roman"/>
          <w:sz w:val="28"/>
          <w:szCs w:val="28"/>
        </w:rPr>
        <w:t xml:space="preserve">азрабатывать и представлять в федеральный орган исполнительной власти в области физической культуры и спорта программы развития </w:t>
      </w:r>
      <w:r w:rsidR="005848D4">
        <w:rPr>
          <w:rFonts w:ascii="Times New Roman" w:hAnsi="Times New Roman"/>
          <w:sz w:val="28"/>
          <w:szCs w:val="28"/>
        </w:rPr>
        <w:t>видов</w:t>
      </w:r>
      <w:r w:rsidR="005848D4" w:rsidRPr="005848D4">
        <w:rPr>
          <w:rFonts w:ascii="Times New Roman" w:hAnsi="Times New Roman"/>
          <w:sz w:val="28"/>
          <w:szCs w:val="28"/>
        </w:rPr>
        <w:t xml:space="preserve"> спорта «танцевальный спорт»</w:t>
      </w:r>
      <w:r w:rsidR="005848D4">
        <w:rPr>
          <w:rFonts w:ascii="Times New Roman" w:hAnsi="Times New Roman"/>
          <w:sz w:val="28"/>
          <w:szCs w:val="28"/>
        </w:rPr>
        <w:t xml:space="preserve"> и</w:t>
      </w:r>
      <w:r w:rsidR="005848D4" w:rsidRPr="005848D4">
        <w:rPr>
          <w:rFonts w:ascii="Times New Roman" w:hAnsi="Times New Roman"/>
          <w:sz w:val="28"/>
          <w:szCs w:val="28"/>
        </w:rPr>
        <w:t xml:space="preserve"> «акробатический рок-н-ролл» в порядке, установленном </w:t>
      </w:r>
      <w:r w:rsidR="005848D4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14:paraId="0C761FD3" w14:textId="70C80B62" w:rsidR="005848D4" w:rsidRPr="005848D4" w:rsidRDefault="00904C93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848D4">
        <w:rPr>
          <w:rFonts w:ascii="Times New Roman" w:hAnsi="Times New Roman"/>
          <w:sz w:val="28"/>
          <w:szCs w:val="28"/>
        </w:rPr>
        <w:t>.7. У</w:t>
      </w:r>
      <w:r w:rsidR="005848D4" w:rsidRPr="005848D4">
        <w:rPr>
          <w:rFonts w:ascii="Times New Roman" w:hAnsi="Times New Roman"/>
          <w:sz w:val="28"/>
          <w:szCs w:val="28"/>
        </w:rPr>
        <w:t xml:space="preserve">частвовать в предотвращении допинга в спорте и борьбе с ним, </w:t>
      </w:r>
      <w:r w:rsidR="005848D4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а также в противодействии проявлениям любых форм дискриминации и насилия </w:t>
      </w:r>
      <w:r w:rsidR="005848D4">
        <w:rPr>
          <w:rFonts w:ascii="Times New Roman" w:hAnsi="Times New Roman"/>
          <w:sz w:val="28"/>
          <w:szCs w:val="28"/>
        </w:rPr>
        <w:br/>
        <w:t>в спорте.</w:t>
      </w:r>
    </w:p>
    <w:p w14:paraId="592BDDD2" w14:textId="5F04C8B3" w:rsidR="005848D4" w:rsidRPr="005848D4" w:rsidRDefault="00904C93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848D4">
        <w:rPr>
          <w:rFonts w:ascii="Times New Roman" w:hAnsi="Times New Roman"/>
          <w:sz w:val="28"/>
          <w:szCs w:val="28"/>
        </w:rPr>
        <w:t>.8. О</w:t>
      </w:r>
      <w:r w:rsidR="005848D4" w:rsidRPr="005848D4">
        <w:rPr>
          <w:rFonts w:ascii="Times New Roman" w:hAnsi="Times New Roman"/>
          <w:sz w:val="28"/>
          <w:szCs w:val="28"/>
        </w:rPr>
        <w:t>рганизовывать и (или) проводить ежегодно детско-юношеские спортивные соревнования по вид</w:t>
      </w:r>
      <w:r w:rsidR="005848D4">
        <w:rPr>
          <w:rFonts w:ascii="Times New Roman" w:hAnsi="Times New Roman"/>
          <w:sz w:val="28"/>
          <w:szCs w:val="28"/>
        </w:rPr>
        <w:t>ам</w:t>
      </w:r>
      <w:r w:rsidR="005848D4" w:rsidRPr="005848D4">
        <w:rPr>
          <w:rFonts w:ascii="Times New Roman" w:hAnsi="Times New Roman"/>
          <w:sz w:val="28"/>
          <w:szCs w:val="28"/>
        </w:rPr>
        <w:t xml:space="preserve"> спорта «танцевальный спорт» </w:t>
      </w:r>
      <w:r w:rsidR="005848D4">
        <w:rPr>
          <w:rFonts w:ascii="Times New Roman" w:hAnsi="Times New Roman"/>
          <w:sz w:val="28"/>
          <w:szCs w:val="28"/>
        </w:rPr>
        <w:br/>
      </w:r>
      <w:r w:rsidR="003518FC">
        <w:rPr>
          <w:rFonts w:ascii="Times New Roman" w:hAnsi="Times New Roman"/>
          <w:sz w:val="28"/>
          <w:szCs w:val="28"/>
        </w:rPr>
        <w:t>и «акробатический рок-н-ролл».</w:t>
      </w:r>
    </w:p>
    <w:p w14:paraId="5B3E0121" w14:textId="7FB90304" w:rsidR="005848D4" w:rsidRPr="005848D4" w:rsidRDefault="00904C93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848D4">
        <w:rPr>
          <w:rFonts w:ascii="Times New Roman" w:hAnsi="Times New Roman"/>
          <w:sz w:val="28"/>
          <w:szCs w:val="28"/>
        </w:rPr>
        <w:t>.9. О</w:t>
      </w:r>
      <w:r w:rsidR="003518FC">
        <w:rPr>
          <w:rFonts w:ascii="Times New Roman" w:hAnsi="Times New Roman"/>
          <w:sz w:val="28"/>
          <w:szCs w:val="28"/>
        </w:rPr>
        <w:t>беспечивать размещение на своем официальном сайте</w:t>
      </w:r>
      <w:r w:rsidR="005848D4" w:rsidRPr="005848D4">
        <w:rPr>
          <w:rFonts w:ascii="Times New Roman" w:hAnsi="Times New Roman"/>
          <w:sz w:val="28"/>
          <w:szCs w:val="28"/>
        </w:rPr>
        <w:t xml:space="preserve"> </w:t>
      </w:r>
      <w:r w:rsidR="005848D4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>в</w:t>
      </w:r>
      <w:r w:rsidR="005848D4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5848D4" w:rsidRPr="005848D4">
        <w:rPr>
          <w:rFonts w:ascii="Times New Roman" w:hAnsi="Times New Roman"/>
          <w:sz w:val="28"/>
          <w:szCs w:val="28"/>
        </w:rPr>
        <w:t xml:space="preserve"> сети </w:t>
      </w:r>
      <w:r w:rsidR="005848D4">
        <w:rPr>
          <w:rFonts w:ascii="Times New Roman" w:hAnsi="Times New Roman"/>
          <w:sz w:val="28"/>
          <w:szCs w:val="28"/>
        </w:rPr>
        <w:t>«</w:t>
      </w:r>
      <w:r w:rsidR="005848D4" w:rsidRPr="005848D4">
        <w:rPr>
          <w:rFonts w:ascii="Times New Roman" w:hAnsi="Times New Roman"/>
          <w:sz w:val="28"/>
          <w:szCs w:val="28"/>
        </w:rPr>
        <w:t>Интернет</w:t>
      </w:r>
      <w:r w:rsidR="005848D4">
        <w:rPr>
          <w:rFonts w:ascii="Times New Roman" w:hAnsi="Times New Roman"/>
          <w:sz w:val="28"/>
          <w:szCs w:val="28"/>
        </w:rPr>
        <w:t>»</w:t>
      </w:r>
      <w:r w:rsidR="005848D4" w:rsidRPr="005848D4">
        <w:rPr>
          <w:rFonts w:ascii="Times New Roman" w:hAnsi="Times New Roman"/>
          <w:sz w:val="28"/>
          <w:szCs w:val="28"/>
        </w:rPr>
        <w:t xml:space="preserve"> следующей информации:</w:t>
      </w:r>
    </w:p>
    <w:p w14:paraId="74BE22E8" w14:textId="0F5B3963" w:rsidR="005848D4" w:rsidRP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D4">
        <w:rPr>
          <w:rFonts w:ascii="Times New Roman" w:hAnsi="Times New Roman"/>
          <w:sz w:val="28"/>
          <w:szCs w:val="28"/>
        </w:rPr>
        <w:t> </w:t>
      </w:r>
      <w:r w:rsidR="005848D4" w:rsidRPr="005848D4">
        <w:rPr>
          <w:rFonts w:ascii="Times New Roman" w:hAnsi="Times New Roman"/>
          <w:sz w:val="28"/>
          <w:szCs w:val="28"/>
        </w:rPr>
        <w:t>правила вид</w:t>
      </w:r>
      <w:r w:rsidR="005848D4">
        <w:rPr>
          <w:rFonts w:ascii="Times New Roman" w:hAnsi="Times New Roman"/>
          <w:sz w:val="28"/>
          <w:szCs w:val="28"/>
        </w:rPr>
        <w:t>ов</w:t>
      </w:r>
      <w:r w:rsidR="005848D4" w:rsidRPr="005848D4">
        <w:rPr>
          <w:rFonts w:ascii="Times New Roman" w:hAnsi="Times New Roman"/>
          <w:sz w:val="28"/>
          <w:szCs w:val="28"/>
        </w:rPr>
        <w:t xml:space="preserve"> спорта «танцевальный спорт» и «акробатический рок-н-ролл», утвержденные в </w:t>
      </w:r>
      <w:r w:rsidR="005848D4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Федерации;</w:t>
      </w:r>
    </w:p>
    <w:p w14:paraId="3D4E1FE8" w14:textId="790C8803" w:rsidR="005848D4" w:rsidRP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D4">
        <w:rPr>
          <w:rFonts w:ascii="Times New Roman" w:hAnsi="Times New Roman"/>
          <w:sz w:val="28"/>
          <w:szCs w:val="28"/>
        </w:rPr>
        <w:t> </w:t>
      </w:r>
      <w:r w:rsidR="005848D4" w:rsidRPr="005848D4">
        <w:rPr>
          <w:rFonts w:ascii="Times New Roman" w:hAnsi="Times New Roman"/>
          <w:sz w:val="28"/>
          <w:szCs w:val="28"/>
        </w:rPr>
        <w:t xml:space="preserve">положения (регламенты) о спортивных соревнованиях, организуемых </w:t>
      </w:r>
      <w:r w:rsidR="005848D4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и проводимых </w:t>
      </w:r>
      <w:r w:rsidR="005848D4">
        <w:rPr>
          <w:rFonts w:ascii="Times New Roman" w:hAnsi="Times New Roman"/>
          <w:sz w:val="28"/>
          <w:szCs w:val="28"/>
        </w:rPr>
        <w:t>Федерацией</w:t>
      </w:r>
      <w:r w:rsidR="005848D4" w:rsidRPr="005848D4">
        <w:rPr>
          <w:rFonts w:ascii="Times New Roman" w:hAnsi="Times New Roman"/>
          <w:sz w:val="28"/>
          <w:szCs w:val="28"/>
        </w:rPr>
        <w:t>;</w:t>
      </w:r>
    </w:p>
    <w:p w14:paraId="792AEA69" w14:textId="31A799DB" w:rsidR="005848D4" w:rsidRP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D4">
        <w:rPr>
          <w:rFonts w:ascii="Times New Roman" w:hAnsi="Times New Roman"/>
          <w:sz w:val="28"/>
          <w:szCs w:val="28"/>
        </w:rPr>
        <w:t> </w:t>
      </w:r>
      <w:r w:rsidR="005848D4" w:rsidRPr="005848D4">
        <w:rPr>
          <w:rFonts w:ascii="Times New Roman" w:hAnsi="Times New Roman"/>
          <w:sz w:val="28"/>
          <w:szCs w:val="28"/>
        </w:rPr>
        <w:t xml:space="preserve">протоколы собраний </w:t>
      </w:r>
      <w:r w:rsidR="005848D4">
        <w:rPr>
          <w:rFonts w:ascii="Times New Roman" w:hAnsi="Times New Roman"/>
          <w:sz w:val="28"/>
          <w:szCs w:val="28"/>
        </w:rPr>
        <w:t>Федерации</w:t>
      </w:r>
      <w:r w:rsidR="005848D4" w:rsidRPr="005848D4">
        <w:rPr>
          <w:rFonts w:ascii="Times New Roman" w:hAnsi="Times New Roman"/>
          <w:sz w:val="28"/>
          <w:szCs w:val="28"/>
        </w:rPr>
        <w:t xml:space="preserve">, протоколы результатов спортивных соревнований, организованных и (или) проведенных </w:t>
      </w:r>
      <w:r w:rsidR="005848D4">
        <w:rPr>
          <w:rFonts w:ascii="Times New Roman" w:hAnsi="Times New Roman"/>
          <w:sz w:val="28"/>
          <w:szCs w:val="28"/>
        </w:rPr>
        <w:t>Федерацией</w:t>
      </w:r>
      <w:r w:rsidR="005848D4" w:rsidRPr="005848D4">
        <w:rPr>
          <w:rFonts w:ascii="Times New Roman" w:hAnsi="Times New Roman"/>
          <w:sz w:val="28"/>
          <w:szCs w:val="28"/>
        </w:rPr>
        <w:t>;</w:t>
      </w:r>
    </w:p>
    <w:p w14:paraId="7E6FA3E5" w14:textId="201A6C51" w:rsidR="005848D4" w:rsidRP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D4">
        <w:rPr>
          <w:rFonts w:ascii="Times New Roman" w:hAnsi="Times New Roman"/>
          <w:sz w:val="28"/>
          <w:szCs w:val="28"/>
        </w:rPr>
        <w:t> </w:t>
      </w:r>
      <w:r w:rsidR="005848D4" w:rsidRPr="005848D4">
        <w:rPr>
          <w:rFonts w:ascii="Times New Roman" w:hAnsi="Times New Roman"/>
          <w:sz w:val="28"/>
          <w:szCs w:val="28"/>
        </w:rPr>
        <w:t xml:space="preserve">информация о членах и структурных подразделениях (региональных отделениях) </w:t>
      </w:r>
      <w:r w:rsidR="005848D4">
        <w:rPr>
          <w:rFonts w:ascii="Times New Roman" w:hAnsi="Times New Roman"/>
          <w:sz w:val="28"/>
          <w:szCs w:val="28"/>
        </w:rPr>
        <w:t>Федерации</w:t>
      </w:r>
      <w:r w:rsidR="005848D4" w:rsidRPr="005848D4">
        <w:rPr>
          <w:rFonts w:ascii="Times New Roman" w:hAnsi="Times New Roman"/>
          <w:sz w:val="28"/>
          <w:szCs w:val="28"/>
        </w:rPr>
        <w:t>;</w:t>
      </w:r>
    </w:p>
    <w:p w14:paraId="1BEF7BCF" w14:textId="70E39203" w:rsidR="005848D4" w:rsidRP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D4">
        <w:rPr>
          <w:rFonts w:ascii="Times New Roman" w:hAnsi="Times New Roman"/>
          <w:sz w:val="28"/>
          <w:szCs w:val="28"/>
        </w:rPr>
        <w:t> </w:t>
      </w:r>
      <w:r w:rsidR="005848D4" w:rsidRPr="005848D4">
        <w:rPr>
          <w:rFonts w:ascii="Times New Roman" w:hAnsi="Times New Roman"/>
          <w:sz w:val="28"/>
          <w:szCs w:val="28"/>
        </w:rPr>
        <w:t xml:space="preserve">сведения о руководящих органах </w:t>
      </w:r>
      <w:r w:rsidR="005848D4">
        <w:rPr>
          <w:rFonts w:ascii="Times New Roman" w:hAnsi="Times New Roman"/>
          <w:sz w:val="28"/>
          <w:szCs w:val="28"/>
        </w:rPr>
        <w:t>Федерации</w:t>
      </w:r>
      <w:r w:rsidR="005848D4" w:rsidRPr="005848D4">
        <w:rPr>
          <w:rFonts w:ascii="Times New Roman" w:hAnsi="Times New Roman"/>
          <w:sz w:val="28"/>
          <w:szCs w:val="28"/>
        </w:rPr>
        <w:t>;</w:t>
      </w:r>
    </w:p>
    <w:p w14:paraId="4D6D722A" w14:textId="0230F03D" w:rsidR="005848D4" w:rsidRP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D4">
        <w:rPr>
          <w:rFonts w:ascii="Times New Roman" w:hAnsi="Times New Roman"/>
          <w:sz w:val="28"/>
          <w:szCs w:val="28"/>
        </w:rPr>
        <w:t> </w:t>
      </w:r>
      <w:r w:rsidR="005848D4" w:rsidRPr="005848D4">
        <w:rPr>
          <w:rFonts w:ascii="Times New Roman" w:hAnsi="Times New Roman"/>
          <w:sz w:val="28"/>
          <w:szCs w:val="28"/>
        </w:rPr>
        <w:t xml:space="preserve">списки кандидатов в спортивные сборные команды Российской Федерации </w:t>
      </w:r>
      <w:r w:rsidR="008E50D9" w:rsidRPr="008E50D9">
        <w:rPr>
          <w:rFonts w:ascii="Times New Roman" w:hAnsi="Times New Roman"/>
          <w:sz w:val="28"/>
          <w:szCs w:val="28"/>
        </w:rPr>
        <w:t>по вид</w:t>
      </w:r>
      <w:r w:rsidR="008E50D9">
        <w:rPr>
          <w:rFonts w:ascii="Times New Roman" w:hAnsi="Times New Roman"/>
          <w:sz w:val="28"/>
          <w:szCs w:val="28"/>
        </w:rPr>
        <w:t>ам спорта «танцевальный спорт»,</w:t>
      </w:r>
      <w:r w:rsidR="008E50D9" w:rsidRPr="008E50D9">
        <w:rPr>
          <w:rFonts w:ascii="Times New Roman" w:hAnsi="Times New Roman"/>
          <w:sz w:val="28"/>
          <w:szCs w:val="28"/>
        </w:rPr>
        <w:t xml:space="preserve"> «акробатический рок-н-ролл»</w:t>
      </w:r>
      <w:r w:rsidR="008E50D9">
        <w:rPr>
          <w:rFonts w:ascii="Times New Roman" w:hAnsi="Times New Roman"/>
          <w:sz w:val="28"/>
          <w:szCs w:val="28"/>
        </w:rPr>
        <w:t xml:space="preserve"> </w:t>
      </w:r>
      <w:r w:rsidR="005848D4" w:rsidRPr="005848D4">
        <w:rPr>
          <w:rFonts w:ascii="Times New Roman" w:hAnsi="Times New Roman"/>
          <w:sz w:val="28"/>
          <w:szCs w:val="28"/>
        </w:rPr>
        <w:t>и критерии их отбора;</w:t>
      </w:r>
    </w:p>
    <w:p w14:paraId="7AC19769" w14:textId="18057C20" w:rsid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50D9">
        <w:rPr>
          <w:rFonts w:ascii="Times New Roman" w:hAnsi="Times New Roman"/>
          <w:sz w:val="28"/>
          <w:szCs w:val="28"/>
        </w:rPr>
        <w:t> </w:t>
      </w:r>
      <w:r w:rsidR="005848D4" w:rsidRPr="005848D4">
        <w:rPr>
          <w:rFonts w:ascii="Times New Roman" w:hAnsi="Times New Roman"/>
          <w:sz w:val="28"/>
          <w:szCs w:val="28"/>
        </w:rPr>
        <w:t xml:space="preserve">информация о результатах аудиторских проверок деятельности </w:t>
      </w:r>
      <w:r w:rsidR="008E50D9">
        <w:rPr>
          <w:rFonts w:ascii="Times New Roman" w:hAnsi="Times New Roman"/>
          <w:sz w:val="28"/>
          <w:szCs w:val="28"/>
        </w:rPr>
        <w:t>Федерации</w:t>
      </w:r>
      <w:r w:rsidR="005848D4" w:rsidRPr="005848D4">
        <w:rPr>
          <w:rFonts w:ascii="Times New Roman" w:hAnsi="Times New Roman"/>
          <w:sz w:val="28"/>
          <w:szCs w:val="28"/>
        </w:rPr>
        <w:t xml:space="preserve"> в с</w:t>
      </w:r>
      <w:r w:rsidR="008E50D9">
        <w:rPr>
          <w:rFonts w:ascii="Times New Roman" w:hAnsi="Times New Roman"/>
          <w:sz w:val="28"/>
          <w:szCs w:val="28"/>
        </w:rPr>
        <w:t>лучае проведения таких проверок;</w:t>
      </w:r>
    </w:p>
    <w:p w14:paraId="47B2E86E" w14:textId="7A59057D" w:rsidR="008E50D9" w:rsidRPr="005848D4" w:rsidRDefault="003518FC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50D9">
        <w:rPr>
          <w:rFonts w:ascii="Times New Roman" w:hAnsi="Times New Roman"/>
          <w:sz w:val="28"/>
          <w:szCs w:val="28"/>
        </w:rPr>
        <w:t> </w:t>
      </w:r>
      <w:r w:rsidR="008E50D9" w:rsidRPr="008E50D9">
        <w:rPr>
          <w:rFonts w:ascii="Times New Roman" w:hAnsi="Times New Roman"/>
          <w:sz w:val="28"/>
          <w:szCs w:val="28"/>
        </w:rPr>
        <w:t>отчет об использовании своего имущества.</w:t>
      </w:r>
    </w:p>
    <w:p w14:paraId="2FA24671" w14:textId="0CDE12E9" w:rsidR="005848D4" w:rsidRPr="005848D4" w:rsidRDefault="008E50D9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7</w:t>
      </w:r>
      <w:r w:rsidR="005848D4" w:rsidRPr="00584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 Р</w:t>
      </w:r>
      <w:r w:rsidR="005848D4" w:rsidRPr="005848D4">
        <w:rPr>
          <w:rFonts w:ascii="Times New Roman" w:hAnsi="Times New Roman"/>
          <w:sz w:val="28"/>
          <w:szCs w:val="28"/>
        </w:rPr>
        <w:t xml:space="preserve">азрабатывать и представлять на утверждение в федеральный орган исполнительной власти в области физической культуры и спорта правила </w:t>
      </w:r>
      <w:r w:rsidRPr="008E50D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8E50D9">
        <w:rPr>
          <w:rFonts w:ascii="Times New Roman" w:hAnsi="Times New Roman"/>
          <w:sz w:val="28"/>
          <w:szCs w:val="28"/>
        </w:rPr>
        <w:t xml:space="preserve"> </w:t>
      </w:r>
      <w:r w:rsidRPr="008E50D9">
        <w:rPr>
          <w:rFonts w:ascii="Times New Roman" w:hAnsi="Times New Roman"/>
          <w:sz w:val="28"/>
          <w:szCs w:val="28"/>
        </w:rPr>
        <w:lastRenderedPageBreak/>
        <w:t>спорта «танцевальный спорт»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E50D9">
        <w:rPr>
          <w:rFonts w:ascii="Times New Roman" w:hAnsi="Times New Roman"/>
          <w:sz w:val="28"/>
          <w:szCs w:val="28"/>
        </w:rPr>
        <w:t xml:space="preserve"> «акробатический рок-н-ролл»</w:t>
      </w:r>
      <w:r w:rsidR="005848D4" w:rsidRPr="005848D4">
        <w:rPr>
          <w:rFonts w:ascii="Times New Roman" w:hAnsi="Times New Roman"/>
          <w:sz w:val="28"/>
          <w:szCs w:val="28"/>
        </w:rPr>
        <w:t xml:space="preserve"> в порядке и в сроки, которые </w:t>
      </w:r>
      <w:r>
        <w:rPr>
          <w:rFonts w:ascii="Times New Roman" w:hAnsi="Times New Roman"/>
          <w:sz w:val="28"/>
          <w:szCs w:val="28"/>
        </w:rPr>
        <w:t>предусмотрены законодательством Российской Федерации.</w:t>
      </w:r>
    </w:p>
    <w:p w14:paraId="4E93DCD4" w14:textId="0935B667" w:rsidR="005848D4" w:rsidRPr="005848D4" w:rsidRDefault="008E50D9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7</w:t>
      </w:r>
      <w:r w:rsidR="005848D4" w:rsidRPr="00584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 У</w:t>
      </w:r>
      <w:r w:rsidR="005848D4" w:rsidRPr="005848D4">
        <w:rPr>
          <w:rFonts w:ascii="Times New Roman" w:hAnsi="Times New Roman"/>
          <w:sz w:val="28"/>
          <w:szCs w:val="28"/>
        </w:rPr>
        <w:t xml:space="preserve">ведомлять в письменной форме не позднее чем за десять дней федеральный орган исполнительной власти в области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и спорта о проведении </w:t>
      </w:r>
      <w:r>
        <w:rPr>
          <w:rFonts w:ascii="Times New Roman" w:hAnsi="Times New Roman"/>
          <w:sz w:val="28"/>
          <w:szCs w:val="28"/>
        </w:rPr>
        <w:t>очередной Конференции</w:t>
      </w:r>
      <w:r w:rsidR="005848D4" w:rsidRPr="00584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Федерации.</w:t>
      </w:r>
    </w:p>
    <w:p w14:paraId="18E7CA68" w14:textId="4D67E996" w:rsidR="005848D4" w:rsidRDefault="008E50D9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7</w:t>
      </w:r>
      <w:r w:rsidR="005848D4" w:rsidRPr="00584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 С</w:t>
      </w:r>
      <w:r w:rsidR="005848D4" w:rsidRPr="005848D4">
        <w:rPr>
          <w:rFonts w:ascii="Times New Roman" w:hAnsi="Times New Roman"/>
          <w:sz w:val="28"/>
          <w:szCs w:val="28"/>
        </w:rPr>
        <w:t>огласовывать кандидатуры на должность главн</w:t>
      </w:r>
      <w:r>
        <w:rPr>
          <w:rFonts w:ascii="Times New Roman" w:hAnsi="Times New Roman"/>
          <w:sz w:val="28"/>
          <w:szCs w:val="28"/>
        </w:rPr>
        <w:t>ых</w:t>
      </w:r>
      <w:r w:rsidR="005848D4" w:rsidRPr="005848D4">
        <w:rPr>
          <w:rFonts w:ascii="Times New Roman" w:hAnsi="Times New Roman"/>
          <w:sz w:val="28"/>
          <w:szCs w:val="28"/>
        </w:rPr>
        <w:t xml:space="preserve"> тренер</w:t>
      </w:r>
      <w:r>
        <w:rPr>
          <w:rFonts w:ascii="Times New Roman" w:hAnsi="Times New Roman"/>
          <w:sz w:val="28"/>
          <w:szCs w:val="28"/>
        </w:rPr>
        <w:t>ов</w:t>
      </w:r>
      <w:r w:rsidR="005848D4" w:rsidRPr="005848D4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</w:t>
      </w:r>
      <w:r w:rsidR="005848D4" w:rsidRPr="005848D4">
        <w:rPr>
          <w:rFonts w:ascii="Times New Roman" w:hAnsi="Times New Roman"/>
          <w:sz w:val="28"/>
          <w:szCs w:val="28"/>
        </w:rPr>
        <w:t xml:space="preserve"> сборн</w:t>
      </w:r>
      <w:r>
        <w:rPr>
          <w:rFonts w:ascii="Times New Roman" w:hAnsi="Times New Roman"/>
          <w:sz w:val="28"/>
          <w:szCs w:val="28"/>
        </w:rPr>
        <w:t>ых</w:t>
      </w:r>
      <w:r w:rsidR="005848D4" w:rsidRPr="005848D4">
        <w:rPr>
          <w:rFonts w:ascii="Times New Roman" w:hAnsi="Times New Roman"/>
          <w:sz w:val="28"/>
          <w:szCs w:val="28"/>
        </w:rPr>
        <w:t xml:space="preserve"> команд Российской Федерации по </w:t>
      </w:r>
      <w:r w:rsidRPr="008E50D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ам спорта «танцевальный спорт» и</w:t>
      </w:r>
      <w:r w:rsidRPr="008E50D9">
        <w:rPr>
          <w:rFonts w:ascii="Times New Roman" w:hAnsi="Times New Roman"/>
          <w:sz w:val="28"/>
          <w:szCs w:val="28"/>
        </w:rPr>
        <w:t xml:space="preserve"> «акробатический рок-н-ролл»</w:t>
      </w:r>
      <w:r w:rsidR="005848D4" w:rsidRPr="005848D4">
        <w:rPr>
          <w:rFonts w:ascii="Times New Roman" w:hAnsi="Times New Roman"/>
          <w:sz w:val="28"/>
          <w:szCs w:val="28"/>
        </w:rPr>
        <w:t xml:space="preserve"> с федеральным органом исполнительной власти в области физической культуры и сп</w:t>
      </w:r>
      <w:r>
        <w:rPr>
          <w:rFonts w:ascii="Times New Roman" w:hAnsi="Times New Roman"/>
          <w:sz w:val="28"/>
          <w:szCs w:val="28"/>
        </w:rPr>
        <w:t>орта в установленном им порядке.</w:t>
      </w:r>
    </w:p>
    <w:p w14:paraId="0CF681C5" w14:textId="0D54DD46" w:rsidR="005848D4" w:rsidRDefault="008E50D9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7</w:t>
      </w:r>
      <w:r w:rsidR="005848D4" w:rsidRPr="00584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13. П</w:t>
      </w:r>
      <w:r w:rsidR="005848D4" w:rsidRPr="005848D4">
        <w:rPr>
          <w:rFonts w:ascii="Times New Roman" w:hAnsi="Times New Roman"/>
          <w:sz w:val="28"/>
          <w:szCs w:val="28"/>
        </w:rPr>
        <w:t xml:space="preserve">редставлять ежегодно в федеральный орган исполнительной власти </w:t>
      </w:r>
      <w:r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в области физической культуры и спорта отчет о деятельности </w:t>
      </w:r>
      <w:r>
        <w:rPr>
          <w:rFonts w:ascii="Times New Roman" w:hAnsi="Times New Roman"/>
          <w:sz w:val="28"/>
          <w:szCs w:val="28"/>
        </w:rPr>
        <w:t>Федерации</w:t>
      </w:r>
      <w:r w:rsidR="005848D4" w:rsidRPr="00584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в установленном им порядке, а также представлять в указанный орган в порядке </w:t>
      </w:r>
      <w:r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и в сроки, которые им установлены, отчет о каждом проведенном </w:t>
      </w:r>
      <w:r>
        <w:rPr>
          <w:rFonts w:ascii="Times New Roman" w:hAnsi="Times New Roman"/>
          <w:sz w:val="28"/>
          <w:szCs w:val="28"/>
        </w:rPr>
        <w:t>Ф</w:t>
      </w:r>
      <w:r w:rsidR="005848D4" w:rsidRPr="005848D4">
        <w:rPr>
          <w:rFonts w:ascii="Times New Roman" w:hAnsi="Times New Roman"/>
          <w:sz w:val="28"/>
          <w:szCs w:val="28"/>
        </w:rPr>
        <w:t>едерацией всероссийском спортивном мероприятии, межрегиональном спортивном мероприятии, об участии в каждом международном офи</w:t>
      </w:r>
      <w:r>
        <w:rPr>
          <w:rFonts w:ascii="Times New Roman" w:hAnsi="Times New Roman"/>
          <w:sz w:val="28"/>
          <w:szCs w:val="28"/>
        </w:rPr>
        <w:t>циальном спортивном мероприятии.</w:t>
      </w:r>
    </w:p>
    <w:p w14:paraId="2963E17F" w14:textId="2CB30F6D" w:rsidR="005848D4" w:rsidRDefault="008E50D9" w:rsidP="008E50D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.14. П</w:t>
      </w:r>
      <w:r w:rsidR="005848D4" w:rsidRPr="005848D4">
        <w:rPr>
          <w:rFonts w:ascii="Times New Roman" w:hAnsi="Times New Roman"/>
          <w:sz w:val="28"/>
          <w:szCs w:val="28"/>
        </w:rPr>
        <w:t xml:space="preserve">ринимать меры по предотвращению противоправного влияния </w:t>
      </w:r>
      <w:r w:rsidR="003518FC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на результаты официальных спортивных соревнований и борьбе с ним </w:t>
      </w:r>
      <w:r w:rsidR="003518FC">
        <w:rPr>
          <w:rFonts w:ascii="Times New Roman" w:hAnsi="Times New Roman"/>
          <w:sz w:val="28"/>
          <w:szCs w:val="28"/>
        </w:rPr>
        <w:br/>
      </w:r>
      <w:r w:rsidR="005848D4" w:rsidRPr="005848D4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14:paraId="278A8866" w14:textId="15789101" w:rsidR="008E50D9" w:rsidRDefault="008E50D9" w:rsidP="008E50D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7</w:t>
      </w:r>
      <w:r w:rsidRPr="002C7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2C7FAA">
        <w:rPr>
          <w:rFonts w:ascii="Times New Roman" w:hAnsi="Times New Roman"/>
          <w:sz w:val="28"/>
          <w:szCs w:val="28"/>
        </w:rPr>
        <w:t xml:space="preserve">. Ежегодно информировать орган, принимающий решение </w:t>
      </w:r>
      <w:r w:rsidRPr="002C7FAA">
        <w:rPr>
          <w:rFonts w:ascii="Times New Roman" w:hAnsi="Times New Roman"/>
          <w:sz w:val="28"/>
          <w:szCs w:val="28"/>
        </w:rPr>
        <w:br/>
        <w:t xml:space="preserve">о государственной регистрации общественных объединений, о продолжении своей деятельности с указанием действительного места нахождения постоянно действующего руководящего органа Федерации, его названия и данных </w:t>
      </w:r>
      <w:r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>о руководителях Федерации в объеме сведений, включаемых в единый государственный реестр юридических лиц.</w:t>
      </w:r>
    </w:p>
    <w:p w14:paraId="089F7A6A" w14:textId="686DCD9D" w:rsidR="008E50D9" w:rsidRPr="002C7FAA" w:rsidRDefault="008E50D9" w:rsidP="008E50D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.16. Информировать федеральный орган государственной регистрации </w:t>
      </w:r>
      <w:r>
        <w:rPr>
          <w:rFonts w:ascii="Times New Roman" w:hAnsi="Times New Roman"/>
          <w:sz w:val="28"/>
          <w:szCs w:val="28"/>
        </w:rPr>
        <w:br/>
        <w:t xml:space="preserve">об объеме денежных средств и иного имущества, полученных от иностранных источников, которые указаны в </w:t>
      </w:r>
      <w:hyperlink r:id="rId8" w:history="1">
        <w:r w:rsidRPr="0052676C">
          <w:rPr>
            <w:rFonts w:ascii="Times New Roman" w:hAnsi="Times New Roman"/>
            <w:sz w:val="28"/>
            <w:szCs w:val="28"/>
          </w:rPr>
          <w:t>пункте 6 статьи 2</w:t>
        </w:r>
      </w:hyperlink>
      <w:r w:rsidRPr="00526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  <w:t>от 12 января 1996 г. № 7-ФЗ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</w:r>
    </w:p>
    <w:p w14:paraId="6927E150" w14:textId="64C5F7E6" w:rsidR="008E50D9" w:rsidRPr="002C7FAA" w:rsidRDefault="008E50D9" w:rsidP="008E50D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7</w:t>
      </w:r>
      <w:r w:rsidRPr="002C7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2C7FAA">
        <w:rPr>
          <w:rFonts w:ascii="Times New Roman" w:hAnsi="Times New Roman"/>
          <w:sz w:val="28"/>
          <w:szCs w:val="28"/>
        </w:rPr>
        <w:t xml:space="preserve">. Представлять по запросу органа, принимающего решение </w:t>
      </w:r>
      <w:r w:rsidRPr="002C7FAA">
        <w:rPr>
          <w:rFonts w:ascii="Times New Roman" w:hAnsi="Times New Roman"/>
          <w:sz w:val="28"/>
          <w:szCs w:val="28"/>
        </w:rPr>
        <w:br/>
        <w:t xml:space="preserve">о государственной регистрации общественных объединений, решения руководящих органов и должностных лиц Федерации, а также годовые </w:t>
      </w:r>
      <w:r w:rsidRPr="002C7FAA">
        <w:rPr>
          <w:rFonts w:ascii="Times New Roman" w:hAnsi="Times New Roman"/>
          <w:sz w:val="28"/>
          <w:szCs w:val="28"/>
        </w:rPr>
        <w:br/>
        <w:t xml:space="preserve">и квартальные отчеты о своей деятельности в объеме сведений, предоставляемых </w:t>
      </w:r>
      <w:r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>в налоговые органы.</w:t>
      </w:r>
    </w:p>
    <w:p w14:paraId="39FBABBB" w14:textId="415382CA" w:rsidR="008E50D9" w:rsidRPr="002C7FAA" w:rsidRDefault="008E50D9" w:rsidP="008E50D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FAA">
        <w:rPr>
          <w:rFonts w:ascii="Times New Roman" w:hAnsi="Times New Roman"/>
          <w:sz w:val="28"/>
          <w:szCs w:val="28"/>
        </w:rPr>
        <w:t>.</w:t>
      </w:r>
      <w:r w:rsidR="00904C93">
        <w:rPr>
          <w:rFonts w:ascii="Times New Roman" w:hAnsi="Times New Roman"/>
          <w:sz w:val="28"/>
          <w:szCs w:val="28"/>
        </w:rPr>
        <w:t>7</w:t>
      </w:r>
      <w:r w:rsidRPr="002C7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</w:t>
      </w:r>
      <w:r w:rsidRPr="002C7FAA">
        <w:rPr>
          <w:rFonts w:ascii="Times New Roman" w:hAnsi="Times New Roman"/>
          <w:sz w:val="28"/>
          <w:szCs w:val="28"/>
        </w:rPr>
        <w:t>. В соответствии с законодательством Российской Федерации оказывать содействие представителям органа, принимающего решение о государственной регистрации общественных объединений, в ознакомлении с деятельностью Федерации.</w:t>
      </w:r>
    </w:p>
    <w:p w14:paraId="2F38F2FA" w14:textId="1DD8CAFA" w:rsidR="005848D4" w:rsidRDefault="008E50D9" w:rsidP="005848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C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.19. И</w:t>
      </w:r>
      <w:r w:rsidR="005848D4" w:rsidRPr="005848D4">
        <w:rPr>
          <w:rFonts w:ascii="Times New Roman" w:hAnsi="Times New Roman"/>
          <w:sz w:val="28"/>
          <w:szCs w:val="28"/>
        </w:rPr>
        <w:t xml:space="preserve">сполнять иные обязанности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настоящим Уставом</w:t>
      </w:r>
      <w:r w:rsidR="005848D4" w:rsidRPr="005848D4">
        <w:rPr>
          <w:rFonts w:ascii="Times New Roman" w:hAnsi="Times New Roman"/>
          <w:sz w:val="28"/>
          <w:szCs w:val="28"/>
        </w:rPr>
        <w:t>.</w:t>
      </w:r>
    </w:p>
    <w:p w14:paraId="5C2F0477" w14:textId="77777777" w:rsidR="002C7FAA" w:rsidRDefault="002C7FAA" w:rsidP="00F9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CB41DE" w14:textId="77777777" w:rsidR="00A00093" w:rsidRPr="002C7FAA" w:rsidRDefault="006A1082" w:rsidP="00122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77407" w:rsidRPr="002C7FAA">
        <w:rPr>
          <w:rFonts w:ascii="Times New Roman" w:hAnsi="Times New Roman"/>
          <w:sz w:val="28"/>
          <w:szCs w:val="28"/>
        </w:rPr>
        <w:t>. </w:t>
      </w:r>
      <w:r w:rsidR="00A00093" w:rsidRPr="002C7FAA">
        <w:rPr>
          <w:rFonts w:ascii="Times New Roman" w:hAnsi="Times New Roman"/>
          <w:sz w:val="28"/>
          <w:szCs w:val="28"/>
        </w:rPr>
        <w:t>У</w:t>
      </w:r>
      <w:r w:rsidR="001227E8" w:rsidRPr="002C7FAA">
        <w:rPr>
          <w:rFonts w:ascii="Times New Roman" w:hAnsi="Times New Roman"/>
          <w:sz w:val="28"/>
          <w:szCs w:val="28"/>
        </w:rPr>
        <w:t xml:space="preserve">СЛОВИЯ И ПОРЯДОК ПРИОБРЕТЕНИЯ </w:t>
      </w:r>
      <w:r w:rsidR="00A00093" w:rsidRPr="002C7FAA">
        <w:rPr>
          <w:rFonts w:ascii="Times New Roman" w:hAnsi="Times New Roman"/>
          <w:sz w:val="28"/>
          <w:szCs w:val="28"/>
        </w:rPr>
        <w:t>И УТРАТЫ ЧЛЕНСТВА</w:t>
      </w:r>
      <w:r w:rsidR="001227E8" w:rsidRPr="002C7FAA">
        <w:rPr>
          <w:rFonts w:ascii="Times New Roman" w:hAnsi="Times New Roman"/>
          <w:sz w:val="28"/>
          <w:szCs w:val="28"/>
        </w:rPr>
        <w:t xml:space="preserve"> </w:t>
      </w:r>
      <w:r w:rsidR="001227E8" w:rsidRPr="002C7FAA">
        <w:rPr>
          <w:rFonts w:ascii="Times New Roman" w:hAnsi="Times New Roman"/>
          <w:sz w:val="28"/>
          <w:szCs w:val="28"/>
        </w:rPr>
        <w:br/>
        <w:t>В ФЕДЕРАЦИИ. ПРАВА И ОБЯЗАННОСТИ ЧЛЕНОВ ФЕДЕРАЦИИ</w:t>
      </w:r>
    </w:p>
    <w:p w14:paraId="1AAAA610" w14:textId="77777777" w:rsidR="00A00093" w:rsidRPr="002C7FAA" w:rsidRDefault="00A00093" w:rsidP="002E4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FB16112" w14:textId="77777777" w:rsidR="00D51A9A" w:rsidRPr="002C7FAA" w:rsidRDefault="006A1082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3818" w:rsidRPr="002C7FAA">
        <w:rPr>
          <w:rFonts w:ascii="Times New Roman" w:hAnsi="Times New Roman"/>
          <w:sz w:val="28"/>
          <w:szCs w:val="28"/>
        </w:rPr>
        <w:t>.1. </w:t>
      </w:r>
      <w:r w:rsidR="00D51A9A" w:rsidRPr="002C7FAA">
        <w:rPr>
          <w:rFonts w:ascii="Times New Roman" w:hAnsi="Times New Roman"/>
          <w:sz w:val="28"/>
          <w:szCs w:val="28"/>
        </w:rPr>
        <w:t>Членство в Федерации является добровольным. Членами Федерации могут быть:</w:t>
      </w:r>
    </w:p>
    <w:p w14:paraId="72E5BE49" w14:textId="77777777" w:rsidR="00D51A9A" w:rsidRPr="002C7FAA" w:rsidRDefault="00D51A9A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- физические лица</w:t>
      </w:r>
      <w:r w:rsidR="00624A21" w:rsidRPr="002C7FAA">
        <w:rPr>
          <w:rFonts w:ascii="Times New Roman" w:hAnsi="Times New Roman"/>
          <w:sz w:val="28"/>
          <w:szCs w:val="28"/>
        </w:rPr>
        <w:t xml:space="preserve"> </w:t>
      </w:r>
      <w:r w:rsidRPr="002C7FAA">
        <w:rPr>
          <w:rFonts w:ascii="Times New Roman" w:hAnsi="Times New Roman"/>
          <w:sz w:val="28"/>
          <w:szCs w:val="28"/>
        </w:rPr>
        <w:t>– граждане Российской Федерации, иностранные граждане и лица без гражданства</w:t>
      </w:r>
      <w:r w:rsidR="006510E7" w:rsidRPr="002C7FAA">
        <w:rPr>
          <w:rFonts w:ascii="Times New Roman" w:hAnsi="Times New Roman"/>
          <w:sz w:val="28"/>
          <w:szCs w:val="28"/>
        </w:rPr>
        <w:t>,</w:t>
      </w:r>
      <w:r w:rsidRPr="002C7FAA">
        <w:rPr>
          <w:rFonts w:ascii="Times New Roman" w:hAnsi="Times New Roman"/>
          <w:sz w:val="28"/>
          <w:szCs w:val="28"/>
        </w:rPr>
        <w:t xml:space="preserve"> законно находящиеся на территории Российской Федерации</w:t>
      </w:r>
      <w:r w:rsidR="00E14CA1" w:rsidRPr="002C7FAA">
        <w:rPr>
          <w:rFonts w:ascii="Times New Roman" w:hAnsi="Times New Roman"/>
          <w:sz w:val="28"/>
          <w:szCs w:val="28"/>
        </w:rPr>
        <w:t xml:space="preserve">, достигшие 18 лет, </w:t>
      </w:r>
      <w:r w:rsidR="00624A21" w:rsidRPr="002C7FAA">
        <w:rPr>
          <w:rFonts w:ascii="Times New Roman" w:hAnsi="Times New Roman"/>
          <w:sz w:val="28"/>
          <w:szCs w:val="28"/>
        </w:rPr>
        <w:t>признающие Устав Федерации</w:t>
      </w:r>
      <w:r w:rsidR="00E14CA1" w:rsidRPr="002C7FAA">
        <w:rPr>
          <w:rFonts w:ascii="Times New Roman" w:hAnsi="Times New Roman"/>
          <w:sz w:val="28"/>
          <w:szCs w:val="28"/>
        </w:rPr>
        <w:t xml:space="preserve">, регулярно </w:t>
      </w:r>
      <w:r w:rsidR="00C01169">
        <w:rPr>
          <w:rFonts w:ascii="Times New Roman" w:hAnsi="Times New Roman"/>
          <w:sz w:val="28"/>
          <w:szCs w:val="28"/>
        </w:rPr>
        <w:br/>
      </w:r>
      <w:r w:rsidR="00E14CA1" w:rsidRPr="002C7FAA">
        <w:rPr>
          <w:rFonts w:ascii="Times New Roman" w:hAnsi="Times New Roman"/>
          <w:sz w:val="28"/>
          <w:szCs w:val="28"/>
        </w:rPr>
        <w:t>и своевременно уплачивающие вступительные и членские взносы</w:t>
      </w:r>
      <w:r w:rsidRPr="002C7FAA">
        <w:rPr>
          <w:rFonts w:ascii="Times New Roman" w:hAnsi="Times New Roman"/>
          <w:sz w:val="28"/>
          <w:szCs w:val="28"/>
        </w:rPr>
        <w:t>;</w:t>
      </w:r>
    </w:p>
    <w:p w14:paraId="72C1F30C" w14:textId="74352205" w:rsidR="00D51A9A" w:rsidRPr="003518FC" w:rsidRDefault="004A5AED" w:rsidP="003518F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юридические лица -</w:t>
      </w:r>
      <w:r w:rsidRPr="004A5AED">
        <w:rPr>
          <w:rFonts w:ascii="Times New Roman" w:hAnsi="Times New Roman"/>
          <w:sz w:val="28"/>
          <w:szCs w:val="28"/>
        </w:rPr>
        <w:t xml:space="preserve"> </w:t>
      </w:r>
      <w:r w:rsidRPr="008E37AF">
        <w:rPr>
          <w:rFonts w:ascii="Times New Roman" w:hAnsi="Times New Roman"/>
          <w:sz w:val="28"/>
          <w:szCs w:val="28"/>
        </w:rPr>
        <w:t xml:space="preserve">региональные общественные организации, являющиеся аккредитованными региональными спортивными федерациями </w:t>
      </w:r>
      <w:r w:rsidR="00D51A9A" w:rsidRPr="008E37AF">
        <w:rPr>
          <w:rFonts w:ascii="Times New Roman" w:hAnsi="Times New Roman"/>
          <w:sz w:val="28"/>
          <w:szCs w:val="28"/>
        </w:rPr>
        <w:t xml:space="preserve">и иные общественные объединения, заинтересованные в совместном решении задач </w:t>
      </w:r>
      <w:r w:rsidR="003518FC">
        <w:rPr>
          <w:rFonts w:ascii="Times New Roman" w:hAnsi="Times New Roman"/>
          <w:sz w:val="28"/>
          <w:szCs w:val="28"/>
        </w:rPr>
        <w:br/>
      </w:r>
      <w:r w:rsidR="00D51A9A" w:rsidRPr="008E37AF">
        <w:rPr>
          <w:rFonts w:ascii="Times New Roman" w:hAnsi="Times New Roman"/>
          <w:sz w:val="28"/>
          <w:szCs w:val="28"/>
        </w:rPr>
        <w:t xml:space="preserve">по развитию </w:t>
      </w:r>
      <w:r w:rsidR="00DA74D3" w:rsidRPr="002C7FAA">
        <w:rPr>
          <w:rFonts w:ascii="Times New Roman" w:hAnsi="Times New Roman"/>
          <w:sz w:val="28"/>
          <w:szCs w:val="28"/>
        </w:rPr>
        <w:t>вид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A74D3" w:rsidRPr="002C7FAA">
        <w:rPr>
          <w:rFonts w:ascii="Times New Roman" w:hAnsi="Times New Roman"/>
          <w:sz w:val="28"/>
          <w:szCs w:val="28"/>
        </w:rPr>
        <w:t xml:space="preserve"> спорта </w:t>
      </w:r>
      <w:r w:rsidR="00DA74D3">
        <w:rPr>
          <w:rFonts w:ascii="Times New Roman" w:hAnsi="Times New Roman"/>
          <w:sz w:val="28"/>
          <w:szCs w:val="28"/>
        </w:rPr>
        <w:t>«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>танцевальный спорт</w:t>
      </w:r>
      <w:r w:rsidR="00DA74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A74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>акробатический рок-н-ролл</w:t>
      </w:r>
      <w:r w:rsidR="00DA74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74D3">
        <w:rPr>
          <w:rFonts w:ascii="Times New Roman" w:hAnsi="Times New Roman"/>
          <w:sz w:val="28"/>
          <w:szCs w:val="28"/>
        </w:rPr>
        <w:t xml:space="preserve">, </w:t>
      </w:r>
      <w:r w:rsidR="00DA74D3">
        <w:rPr>
          <w:rFonts w:ascii="Times New Roman" w:hAnsi="Times New Roman"/>
          <w:sz w:val="28"/>
          <w:szCs w:val="28"/>
        </w:rPr>
        <w:br/>
        <w:t xml:space="preserve">а также танцев </w:t>
      </w:r>
      <w:r w:rsidR="00DA74D3">
        <w:rPr>
          <w:rFonts w:ascii="Times New Roman" w:hAnsi="Times New Roman"/>
          <w:color w:val="000000" w:themeColor="text1"/>
          <w:sz w:val="28"/>
          <w:szCs w:val="28"/>
        </w:rPr>
        <w:t>саль</w:t>
      </w:r>
      <w:r w:rsidR="003518FC">
        <w:rPr>
          <w:rFonts w:ascii="Times New Roman" w:hAnsi="Times New Roman"/>
          <w:color w:val="000000" w:themeColor="text1"/>
          <w:sz w:val="28"/>
          <w:szCs w:val="28"/>
        </w:rPr>
        <w:t>са</w:t>
      </w:r>
      <w:r w:rsidR="00DA74D3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518FC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DA74D3" w:rsidRPr="0059458E">
        <w:rPr>
          <w:rFonts w:ascii="Times New Roman" w:hAnsi="Times New Roman"/>
          <w:color w:val="000000" w:themeColor="text1"/>
          <w:sz w:val="28"/>
          <w:szCs w:val="28"/>
        </w:rPr>
        <w:t>, хип-хоп и иных свинговых и современных танцев</w:t>
      </w:r>
      <w:r w:rsidR="00D51A9A" w:rsidRPr="008E37AF">
        <w:rPr>
          <w:rFonts w:ascii="Times New Roman" w:hAnsi="Times New Roman"/>
          <w:sz w:val="28"/>
          <w:szCs w:val="28"/>
        </w:rPr>
        <w:t xml:space="preserve"> в Российской Федерации, </w:t>
      </w:r>
      <w:r w:rsidR="00624A21" w:rsidRPr="008E37AF">
        <w:rPr>
          <w:rFonts w:ascii="Times New Roman" w:hAnsi="Times New Roman"/>
          <w:sz w:val="28"/>
          <w:szCs w:val="28"/>
        </w:rPr>
        <w:t>признающие</w:t>
      </w:r>
      <w:r w:rsidR="00624A21" w:rsidRPr="002C7FAA">
        <w:rPr>
          <w:rFonts w:ascii="Times New Roman" w:hAnsi="Times New Roman"/>
          <w:sz w:val="28"/>
          <w:szCs w:val="28"/>
        </w:rPr>
        <w:t xml:space="preserve"> Устав Федерации, </w:t>
      </w:r>
      <w:r w:rsidR="00D51A9A" w:rsidRPr="002C7FAA">
        <w:rPr>
          <w:rFonts w:ascii="Times New Roman" w:hAnsi="Times New Roman"/>
          <w:sz w:val="28"/>
          <w:szCs w:val="28"/>
        </w:rPr>
        <w:t xml:space="preserve">регулярно </w:t>
      </w:r>
      <w:r w:rsidR="003518FC">
        <w:rPr>
          <w:rFonts w:ascii="Times New Roman" w:hAnsi="Times New Roman"/>
          <w:sz w:val="28"/>
          <w:szCs w:val="28"/>
        </w:rPr>
        <w:br/>
      </w:r>
      <w:r w:rsidR="00D51A9A" w:rsidRPr="002C7FAA">
        <w:rPr>
          <w:rFonts w:ascii="Times New Roman" w:hAnsi="Times New Roman"/>
          <w:sz w:val="28"/>
          <w:szCs w:val="28"/>
        </w:rPr>
        <w:t>и своевременно уплачивающие вступительные и членские взносы.</w:t>
      </w:r>
    </w:p>
    <w:p w14:paraId="15960F5E" w14:textId="77777777" w:rsidR="00D51A9A" w:rsidRPr="002C7FAA" w:rsidRDefault="00D51A9A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Члены Федерации – юридические лица принимают участие в деятельности Федерации через своих полномочных представителей.</w:t>
      </w:r>
    </w:p>
    <w:p w14:paraId="38D8544D" w14:textId="77777777" w:rsidR="00D51A9A" w:rsidRPr="002C7FAA" w:rsidRDefault="006A1082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A9A" w:rsidRPr="002C7FAA">
        <w:rPr>
          <w:rFonts w:ascii="Times New Roman" w:hAnsi="Times New Roman"/>
          <w:sz w:val="28"/>
          <w:szCs w:val="28"/>
        </w:rPr>
        <w:t>.2. Прием в члены Федерации осуществляется:</w:t>
      </w:r>
    </w:p>
    <w:p w14:paraId="5E26EEEE" w14:textId="77777777" w:rsidR="001C3F74" w:rsidRPr="002C7FAA" w:rsidRDefault="00D51A9A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- физических лиц – на основании письменного заявления</w:t>
      </w:r>
      <w:r w:rsidR="00E939D2" w:rsidRPr="002C7FAA">
        <w:rPr>
          <w:rFonts w:ascii="Times New Roman" w:hAnsi="Times New Roman"/>
          <w:sz w:val="28"/>
          <w:szCs w:val="28"/>
        </w:rPr>
        <w:t>,</w:t>
      </w:r>
      <w:r w:rsidRPr="002C7FAA">
        <w:rPr>
          <w:rFonts w:ascii="Times New Roman" w:hAnsi="Times New Roman"/>
          <w:sz w:val="28"/>
          <w:szCs w:val="28"/>
        </w:rPr>
        <w:t xml:space="preserve"> поданного </w:t>
      </w:r>
      <w:r w:rsidRPr="002C7FAA">
        <w:rPr>
          <w:rFonts w:ascii="Times New Roman" w:hAnsi="Times New Roman"/>
          <w:sz w:val="28"/>
          <w:szCs w:val="28"/>
        </w:rPr>
        <w:br/>
      </w:r>
      <w:r w:rsidR="001C3F74" w:rsidRPr="002C7FAA">
        <w:rPr>
          <w:rFonts w:ascii="Times New Roman" w:hAnsi="Times New Roman"/>
          <w:sz w:val="28"/>
          <w:szCs w:val="28"/>
        </w:rPr>
        <w:t xml:space="preserve">в </w:t>
      </w:r>
      <w:r w:rsidR="00624A21" w:rsidRPr="002C7FAA">
        <w:rPr>
          <w:rFonts w:ascii="Times New Roman" w:hAnsi="Times New Roman"/>
          <w:sz w:val="28"/>
          <w:szCs w:val="28"/>
        </w:rPr>
        <w:t>Правление</w:t>
      </w:r>
      <w:r w:rsidRPr="002C7FAA">
        <w:rPr>
          <w:rFonts w:ascii="Times New Roman" w:hAnsi="Times New Roman"/>
          <w:sz w:val="28"/>
          <w:szCs w:val="28"/>
        </w:rPr>
        <w:t xml:space="preserve"> рег</w:t>
      </w:r>
      <w:r w:rsidR="001C3F74" w:rsidRPr="002C7FAA">
        <w:rPr>
          <w:rFonts w:ascii="Times New Roman" w:hAnsi="Times New Roman"/>
          <w:sz w:val="28"/>
          <w:szCs w:val="28"/>
        </w:rPr>
        <w:t>ионального отделения Федерации;</w:t>
      </w:r>
    </w:p>
    <w:p w14:paraId="16A8FBF4" w14:textId="77777777" w:rsidR="00D51A9A" w:rsidRPr="002C7FAA" w:rsidRDefault="001C3F74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- </w:t>
      </w:r>
      <w:r w:rsidR="00D51A9A" w:rsidRPr="002C7FAA">
        <w:rPr>
          <w:rFonts w:ascii="Times New Roman" w:hAnsi="Times New Roman"/>
          <w:sz w:val="28"/>
          <w:szCs w:val="28"/>
        </w:rPr>
        <w:t>юридических лиц – на основании письменного заявления и решения полномочного руководящего органа вступающего общественно</w:t>
      </w:r>
      <w:r w:rsidRPr="002C7FAA">
        <w:rPr>
          <w:rFonts w:ascii="Times New Roman" w:hAnsi="Times New Roman"/>
          <w:sz w:val="28"/>
          <w:szCs w:val="28"/>
        </w:rPr>
        <w:t>го объединения</w:t>
      </w:r>
      <w:r w:rsidR="00E939D2" w:rsidRPr="002C7FAA">
        <w:rPr>
          <w:rFonts w:ascii="Times New Roman" w:hAnsi="Times New Roman"/>
          <w:sz w:val="28"/>
          <w:szCs w:val="28"/>
        </w:rPr>
        <w:t>,</w:t>
      </w:r>
      <w:r w:rsidRPr="002C7FAA">
        <w:rPr>
          <w:rFonts w:ascii="Times New Roman" w:hAnsi="Times New Roman"/>
          <w:sz w:val="28"/>
          <w:szCs w:val="28"/>
        </w:rPr>
        <w:t xml:space="preserve"> поданного в Президиум</w:t>
      </w:r>
      <w:r w:rsidR="00D51A9A" w:rsidRPr="002C7FAA">
        <w:rPr>
          <w:rFonts w:ascii="Times New Roman" w:hAnsi="Times New Roman"/>
          <w:sz w:val="28"/>
          <w:szCs w:val="28"/>
        </w:rPr>
        <w:t xml:space="preserve"> Федерации.</w:t>
      </w:r>
    </w:p>
    <w:p w14:paraId="6BD66ACC" w14:textId="77777777" w:rsidR="00D51A9A" w:rsidRPr="001F59D4" w:rsidRDefault="006A1082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1F59D4">
        <w:rPr>
          <w:rFonts w:ascii="Times New Roman" w:hAnsi="Times New Roman"/>
          <w:color w:val="000000"/>
          <w:sz w:val="28"/>
          <w:szCs w:val="28"/>
        </w:rPr>
        <w:t>3</w:t>
      </w:r>
      <w:r w:rsidR="001C3F74" w:rsidRPr="001F59D4">
        <w:rPr>
          <w:rFonts w:ascii="Times New Roman" w:hAnsi="Times New Roman"/>
          <w:color w:val="000000"/>
          <w:sz w:val="28"/>
          <w:szCs w:val="28"/>
        </w:rPr>
        <w:t>.3. </w:t>
      </w:r>
      <w:r w:rsidR="00D51A9A" w:rsidRPr="001F59D4">
        <w:rPr>
          <w:rFonts w:ascii="Times New Roman" w:hAnsi="Times New Roman"/>
          <w:color w:val="000000"/>
          <w:sz w:val="28"/>
          <w:szCs w:val="28"/>
        </w:rPr>
        <w:t xml:space="preserve">Права и обязанности члена Федерации возникают и прекращаются </w:t>
      </w:r>
      <w:r w:rsidR="001C3F74" w:rsidRPr="001F59D4">
        <w:rPr>
          <w:rFonts w:ascii="Times New Roman" w:hAnsi="Times New Roman"/>
          <w:color w:val="000000"/>
          <w:sz w:val="28"/>
          <w:szCs w:val="28"/>
        </w:rPr>
        <w:br/>
      </w:r>
      <w:r w:rsidR="00D51A9A" w:rsidRPr="001F59D4">
        <w:rPr>
          <w:rFonts w:ascii="Times New Roman" w:hAnsi="Times New Roman"/>
          <w:color w:val="000000"/>
          <w:sz w:val="28"/>
          <w:szCs w:val="28"/>
        </w:rPr>
        <w:t>с момента принятия решения о приеме и</w:t>
      </w:r>
      <w:r w:rsidR="00474386" w:rsidRPr="001F59D4">
        <w:rPr>
          <w:rFonts w:ascii="Times New Roman" w:hAnsi="Times New Roman"/>
          <w:color w:val="000000"/>
          <w:sz w:val="28"/>
          <w:szCs w:val="28"/>
        </w:rPr>
        <w:t>ли</w:t>
      </w:r>
      <w:r w:rsidR="00D51A9A" w:rsidRPr="001F59D4">
        <w:rPr>
          <w:rFonts w:ascii="Times New Roman" w:hAnsi="Times New Roman"/>
          <w:color w:val="000000"/>
          <w:sz w:val="28"/>
          <w:szCs w:val="28"/>
        </w:rPr>
        <w:t xml:space="preserve"> об исключении из членов Федерации </w:t>
      </w:r>
      <w:r w:rsidR="001C3F74" w:rsidRPr="001F59D4">
        <w:rPr>
          <w:rFonts w:ascii="Times New Roman" w:hAnsi="Times New Roman"/>
          <w:color w:val="000000"/>
          <w:sz w:val="28"/>
          <w:szCs w:val="28"/>
        </w:rPr>
        <w:t>у</w:t>
      </w:r>
      <w:r w:rsidR="00D51A9A" w:rsidRPr="001F59D4">
        <w:rPr>
          <w:rFonts w:ascii="Times New Roman" w:hAnsi="Times New Roman"/>
          <w:color w:val="000000"/>
          <w:sz w:val="28"/>
          <w:szCs w:val="28"/>
        </w:rPr>
        <w:t>полномоч</w:t>
      </w:r>
      <w:r w:rsidR="001C3F74" w:rsidRPr="001F59D4">
        <w:rPr>
          <w:rFonts w:ascii="Times New Roman" w:hAnsi="Times New Roman"/>
          <w:color w:val="000000"/>
          <w:sz w:val="28"/>
          <w:szCs w:val="28"/>
        </w:rPr>
        <w:t xml:space="preserve">енным </w:t>
      </w:r>
      <w:r w:rsidR="00D51A9A" w:rsidRPr="001F59D4">
        <w:rPr>
          <w:rFonts w:ascii="Times New Roman" w:hAnsi="Times New Roman"/>
          <w:color w:val="000000"/>
          <w:sz w:val="28"/>
          <w:szCs w:val="28"/>
        </w:rPr>
        <w:t>органом</w:t>
      </w:r>
      <w:r w:rsidR="001C3F74" w:rsidRPr="001F59D4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="00D51A9A" w:rsidRPr="001F59D4">
        <w:rPr>
          <w:rFonts w:ascii="Times New Roman" w:hAnsi="Times New Roman"/>
          <w:color w:val="000000"/>
          <w:sz w:val="28"/>
          <w:szCs w:val="28"/>
        </w:rPr>
        <w:t>.</w:t>
      </w:r>
    </w:p>
    <w:p w14:paraId="1BCC05EE" w14:textId="77777777" w:rsidR="00D51A9A" w:rsidRPr="006A1082" w:rsidRDefault="006A1082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A1082">
        <w:rPr>
          <w:rFonts w:ascii="Times New Roman" w:hAnsi="Times New Roman"/>
          <w:sz w:val="28"/>
          <w:szCs w:val="28"/>
        </w:rPr>
        <w:t>3</w:t>
      </w:r>
      <w:r w:rsidR="00D51A9A" w:rsidRPr="006A1082">
        <w:rPr>
          <w:rFonts w:ascii="Times New Roman" w:hAnsi="Times New Roman"/>
          <w:sz w:val="28"/>
          <w:szCs w:val="28"/>
        </w:rPr>
        <w:t>.4</w:t>
      </w:r>
      <w:r w:rsidR="001C3F74" w:rsidRPr="006A1082">
        <w:rPr>
          <w:rFonts w:ascii="Times New Roman" w:hAnsi="Times New Roman"/>
          <w:sz w:val="28"/>
          <w:szCs w:val="28"/>
        </w:rPr>
        <w:t> </w:t>
      </w:r>
      <w:r w:rsidR="00D51A9A" w:rsidRPr="006A1082">
        <w:rPr>
          <w:rFonts w:ascii="Times New Roman" w:hAnsi="Times New Roman"/>
          <w:sz w:val="28"/>
          <w:szCs w:val="28"/>
        </w:rPr>
        <w:t>Первичный учет член</w:t>
      </w:r>
      <w:r w:rsidR="001C3F74" w:rsidRPr="006A1082">
        <w:rPr>
          <w:rFonts w:ascii="Times New Roman" w:hAnsi="Times New Roman"/>
          <w:sz w:val="28"/>
          <w:szCs w:val="28"/>
        </w:rPr>
        <w:t xml:space="preserve">ов Федерации </w:t>
      </w:r>
      <w:r>
        <w:rPr>
          <w:rFonts w:ascii="Times New Roman" w:hAnsi="Times New Roman"/>
          <w:sz w:val="28"/>
          <w:szCs w:val="28"/>
        </w:rPr>
        <w:t xml:space="preserve">– физических лиц </w:t>
      </w:r>
      <w:r w:rsidR="001C3F74" w:rsidRPr="006A1082">
        <w:rPr>
          <w:rFonts w:ascii="Times New Roman" w:hAnsi="Times New Roman"/>
          <w:sz w:val="28"/>
          <w:szCs w:val="28"/>
        </w:rPr>
        <w:t xml:space="preserve">ведется </w:t>
      </w:r>
      <w:r w:rsidR="00F232C6">
        <w:rPr>
          <w:rFonts w:ascii="Times New Roman" w:hAnsi="Times New Roman"/>
          <w:sz w:val="28"/>
          <w:szCs w:val="28"/>
        </w:rPr>
        <w:t>Правлениями</w:t>
      </w:r>
      <w:r w:rsidR="00F232C6" w:rsidRPr="00F232C6">
        <w:rPr>
          <w:rFonts w:ascii="Times New Roman" w:hAnsi="Times New Roman"/>
          <w:sz w:val="28"/>
          <w:szCs w:val="28"/>
        </w:rPr>
        <w:t xml:space="preserve"> региональн</w:t>
      </w:r>
      <w:r w:rsidR="00F232C6">
        <w:rPr>
          <w:rFonts w:ascii="Times New Roman" w:hAnsi="Times New Roman"/>
          <w:sz w:val="28"/>
          <w:szCs w:val="28"/>
        </w:rPr>
        <w:t>ых отделений</w:t>
      </w:r>
      <w:r w:rsidR="00F232C6" w:rsidRPr="00F232C6">
        <w:rPr>
          <w:rFonts w:ascii="Times New Roman" w:hAnsi="Times New Roman"/>
          <w:sz w:val="28"/>
          <w:szCs w:val="28"/>
        </w:rPr>
        <w:t xml:space="preserve"> Федерации</w:t>
      </w:r>
      <w:r w:rsidR="003C2916" w:rsidRPr="006A1082">
        <w:rPr>
          <w:rFonts w:ascii="Times New Roman" w:hAnsi="Times New Roman"/>
          <w:sz w:val="28"/>
          <w:szCs w:val="28"/>
        </w:rPr>
        <w:t>.</w:t>
      </w:r>
    </w:p>
    <w:p w14:paraId="7D0C2BA3" w14:textId="77777777" w:rsidR="006A1082" w:rsidRPr="006A1082" w:rsidRDefault="006A1082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A1082">
        <w:rPr>
          <w:rFonts w:ascii="Times New Roman" w:hAnsi="Times New Roman"/>
          <w:sz w:val="28"/>
          <w:szCs w:val="28"/>
        </w:rPr>
        <w:t>Централизованный учет членов Федерации ведется Президиумом Федерации.</w:t>
      </w:r>
    </w:p>
    <w:p w14:paraId="56F3048C" w14:textId="77777777" w:rsidR="00D51A9A" w:rsidRPr="002C7FAA" w:rsidRDefault="006A1082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A9A" w:rsidRPr="002C7FAA">
        <w:rPr>
          <w:rFonts w:ascii="Times New Roman" w:hAnsi="Times New Roman"/>
          <w:sz w:val="28"/>
          <w:szCs w:val="28"/>
        </w:rPr>
        <w:t>.5</w:t>
      </w:r>
      <w:r w:rsidR="001C3F74" w:rsidRPr="002C7FAA">
        <w:rPr>
          <w:rFonts w:ascii="Times New Roman" w:hAnsi="Times New Roman"/>
          <w:sz w:val="28"/>
          <w:szCs w:val="28"/>
        </w:rPr>
        <w:t>. </w:t>
      </w:r>
      <w:r w:rsidR="00D51A9A" w:rsidRPr="002C7FAA">
        <w:rPr>
          <w:rFonts w:ascii="Times New Roman" w:hAnsi="Times New Roman"/>
          <w:sz w:val="28"/>
          <w:szCs w:val="28"/>
        </w:rPr>
        <w:t>Члены Федерации</w:t>
      </w:r>
      <w:r w:rsidR="001C3F74" w:rsidRPr="002C7FAA">
        <w:rPr>
          <w:rFonts w:ascii="Times New Roman" w:hAnsi="Times New Roman"/>
          <w:sz w:val="28"/>
          <w:szCs w:val="28"/>
        </w:rPr>
        <w:t xml:space="preserve"> имеют равные права и несут</w:t>
      </w:r>
      <w:r w:rsidR="00D51A9A" w:rsidRPr="002C7FAA">
        <w:rPr>
          <w:rFonts w:ascii="Times New Roman" w:hAnsi="Times New Roman"/>
          <w:sz w:val="28"/>
          <w:szCs w:val="28"/>
        </w:rPr>
        <w:t xml:space="preserve"> равные обязанности.</w:t>
      </w:r>
    </w:p>
    <w:p w14:paraId="44026446" w14:textId="77777777" w:rsidR="00D51A9A" w:rsidRPr="002C7FAA" w:rsidRDefault="006A1082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A9A" w:rsidRPr="002C7FAA">
        <w:rPr>
          <w:rFonts w:ascii="Times New Roman" w:hAnsi="Times New Roman"/>
          <w:sz w:val="28"/>
          <w:szCs w:val="28"/>
        </w:rPr>
        <w:t>.6</w:t>
      </w:r>
      <w:r w:rsidR="001C3F74" w:rsidRPr="002C7FAA">
        <w:rPr>
          <w:rFonts w:ascii="Times New Roman" w:hAnsi="Times New Roman"/>
          <w:sz w:val="28"/>
          <w:szCs w:val="28"/>
        </w:rPr>
        <w:t>. </w:t>
      </w:r>
      <w:r w:rsidR="00D51A9A" w:rsidRPr="002C7FAA">
        <w:rPr>
          <w:rFonts w:ascii="Times New Roman" w:hAnsi="Times New Roman"/>
          <w:sz w:val="28"/>
          <w:szCs w:val="28"/>
        </w:rPr>
        <w:t>В Федерации предусматривается почетное членство.</w:t>
      </w:r>
    </w:p>
    <w:p w14:paraId="2ACD9D1C" w14:textId="13DDB29B" w:rsidR="00D51A9A" w:rsidRPr="002C7FAA" w:rsidRDefault="00D51A9A" w:rsidP="001B5D29">
      <w:pPr>
        <w:pStyle w:val="a7"/>
        <w:tabs>
          <w:tab w:val="left" w:pos="1701"/>
        </w:tabs>
        <w:suppressAutoHyphens/>
        <w:ind w:left="0" w:firstLine="680"/>
        <w:rPr>
          <w:sz w:val="28"/>
          <w:szCs w:val="28"/>
        </w:rPr>
      </w:pPr>
      <w:r w:rsidRPr="002C7FAA">
        <w:rPr>
          <w:sz w:val="28"/>
          <w:szCs w:val="28"/>
        </w:rPr>
        <w:t>Почетными членами Федерации могут быть спортсмены, тренеры, судьи, ветераны спорта, ученые, писатели, журналисты, общественные деят</w:t>
      </w:r>
      <w:r w:rsidR="00474386" w:rsidRPr="002C7FAA">
        <w:rPr>
          <w:sz w:val="28"/>
          <w:szCs w:val="28"/>
        </w:rPr>
        <w:t xml:space="preserve">ели и другие граждане Российской Федерации и </w:t>
      </w:r>
      <w:r w:rsidRPr="002C7FAA">
        <w:rPr>
          <w:sz w:val="28"/>
          <w:szCs w:val="28"/>
        </w:rPr>
        <w:t xml:space="preserve">других государств, внесшие значительный вклад </w:t>
      </w:r>
      <w:r w:rsidR="001C3F74" w:rsidRPr="002C7FAA">
        <w:rPr>
          <w:sz w:val="28"/>
          <w:szCs w:val="28"/>
        </w:rPr>
        <w:t xml:space="preserve">в развитие </w:t>
      </w:r>
      <w:r w:rsidR="00DA74D3" w:rsidRPr="002C7FAA">
        <w:rPr>
          <w:sz w:val="28"/>
          <w:szCs w:val="28"/>
        </w:rPr>
        <w:t>вид</w:t>
      </w:r>
      <w:r w:rsidR="00DA74D3" w:rsidRPr="00EF5F28">
        <w:rPr>
          <w:color w:val="000000" w:themeColor="text1"/>
          <w:sz w:val="28"/>
          <w:szCs w:val="28"/>
        </w:rPr>
        <w:t>ов</w:t>
      </w:r>
      <w:r w:rsidR="00DA74D3" w:rsidRPr="002C7FAA">
        <w:rPr>
          <w:sz w:val="28"/>
          <w:szCs w:val="28"/>
        </w:rPr>
        <w:t xml:space="preserve"> спорта </w:t>
      </w:r>
      <w:r w:rsidR="00DA74D3">
        <w:rPr>
          <w:sz w:val="28"/>
          <w:szCs w:val="28"/>
        </w:rPr>
        <w:t>«</w:t>
      </w:r>
      <w:r w:rsidR="00DA74D3" w:rsidRPr="00EF5F28">
        <w:rPr>
          <w:color w:val="000000" w:themeColor="text1"/>
          <w:sz w:val="28"/>
          <w:szCs w:val="28"/>
        </w:rPr>
        <w:t>танцевальный спорт</w:t>
      </w:r>
      <w:r w:rsidR="00DA74D3">
        <w:rPr>
          <w:color w:val="000000" w:themeColor="text1"/>
          <w:sz w:val="28"/>
          <w:szCs w:val="28"/>
        </w:rPr>
        <w:t>» и</w:t>
      </w:r>
      <w:r w:rsidR="00DA74D3" w:rsidRPr="00EF5F28">
        <w:rPr>
          <w:color w:val="000000" w:themeColor="text1"/>
          <w:sz w:val="28"/>
          <w:szCs w:val="28"/>
        </w:rPr>
        <w:t xml:space="preserve"> </w:t>
      </w:r>
      <w:r w:rsidR="00DA74D3">
        <w:rPr>
          <w:color w:val="000000" w:themeColor="text1"/>
          <w:sz w:val="28"/>
          <w:szCs w:val="28"/>
        </w:rPr>
        <w:t>«</w:t>
      </w:r>
      <w:r w:rsidR="00DA74D3" w:rsidRPr="00EF5F28">
        <w:rPr>
          <w:color w:val="000000" w:themeColor="text1"/>
          <w:sz w:val="28"/>
          <w:szCs w:val="28"/>
        </w:rPr>
        <w:t>акробатический рок-н-ролл</w:t>
      </w:r>
      <w:r w:rsidR="00DA74D3">
        <w:rPr>
          <w:color w:val="000000" w:themeColor="text1"/>
          <w:sz w:val="28"/>
          <w:szCs w:val="28"/>
        </w:rPr>
        <w:t>»</w:t>
      </w:r>
      <w:r w:rsidRPr="002C7FAA">
        <w:rPr>
          <w:sz w:val="28"/>
          <w:szCs w:val="28"/>
        </w:rPr>
        <w:t xml:space="preserve">. </w:t>
      </w:r>
      <w:r w:rsidR="00794FFD" w:rsidRPr="002C7FAA">
        <w:rPr>
          <w:sz w:val="28"/>
          <w:szCs w:val="28"/>
        </w:rPr>
        <w:t xml:space="preserve">Положение о почетных членах Федерации утверждается Президиумом Федерации. </w:t>
      </w:r>
    </w:p>
    <w:p w14:paraId="2D11002F" w14:textId="77777777" w:rsidR="00D51A9A" w:rsidRPr="002C7FAA" w:rsidRDefault="006A1082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51A9A" w:rsidRPr="002C7FAA">
        <w:rPr>
          <w:color w:val="auto"/>
          <w:sz w:val="28"/>
          <w:szCs w:val="28"/>
        </w:rPr>
        <w:t>.7</w:t>
      </w:r>
      <w:r w:rsidR="001C3F74" w:rsidRPr="002C7FAA">
        <w:rPr>
          <w:color w:val="auto"/>
          <w:sz w:val="28"/>
          <w:szCs w:val="28"/>
        </w:rPr>
        <w:t>. </w:t>
      </w:r>
      <w:r w:rsidR="00D51A9A" w:rsidRPr="002C7FAA">
        <w:rPr>
          <w:color w:val="auto"/>
          <w:sz w:val="28"/>
          <w:szCs w:val="28"/>
        </w:rPr>
        <w:t>Члены Федерации уплач</w:t>
      </w:r>
      <w:r w:rsidR="001C3F74" w:rsidRPr="002C7FAA">
        <w:rPr>
          <w:color w:val="auto"/>
          <w:sz w:val="28"/>
          <w:szCs w:val="28"/>
        </w:rPr>
        <w:t xml:space="preserve">ивают вступительные и членские </w:t>
      </w:r>
      <w:r w:rsidR="00D51A9A" w:rsidRPr="002C7FAA">
        <w:rPr>
          <w:color w:val="auto"/>
          <w:sz w:val="28"/>
          <w:szCs w:val="28"/>
        </w:rPr>
        <w:t>взносы. Размер и порядок уп</w:t>
      </w:r>
      <w:r w:rsidR="001C3F74" w:rsidRPr="002C7FAA">
        <w:rPr>
          <w:color w:val="auto"/>
          <w:sz w:val="28"/>
          <w:szCs w:val="28"/>
        </w:rPr>
        <w:t xml:space="preserve">латы взносов устанавливает </w:t>
      </w:r>
      <w:r w:rsidR="00343199">
        <w:rPr>
          <w:color w:val="auto"/>
          <w:sz w:val="28"/>
          <w:szCs w:val="28"/>
        </w:rPr>
        <w:t>Конференция</w:t>
      </w:r>
      <w:r w:rsidR="00D51A9A" w:rsidRPr="002C7FAA">
        <w:rPr>
          <w:color w:val="auto"/>
          <w:sz w:val="28"/>
          <w:szCs w:val="28"/>
        </w:rPr>
        <w:t xml:space="preserve"> Федерации.</w:t>
      </w:r>
    </w:p>
    <w:p w14:paraId="0040C9B8" w14:textId="77777777" w:rsidR="001C3F74" w:rsidRPr="002C7FAA" w:rsidRDefault="00F232C6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</w:t>
      </w:r>
      <w:r w:rsidR="00D51A9A" w:rsidRPr="002C7FAA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>8</w:t>
      </w:r>
      <w:r w:rsidR="00D51A9A" w:rsidRPr="002C7FAA">
        <w:rPr>
          <w:rFonts w:eastAsia="Times New Roman"/>
          <w:color w:val="auto"/>
          <w:sz w:val="28"/>
          <w:szCs w:val="28"/>
        </w:rPr>
        <w:t>.</w:t>
      </w:r>
      <w:r w:rsidR="001C3F74" w:rsidRPr="002C7FAA">
        <w:rPr>
          <w:rFonts w:eastAsia="Times New Roman"/>
          <w:color w:val="auto"/>
          <w:sz w:val="28"/>
          <w:szCs w:val="28"/>
        </w:rPr>
        <w:t> Члены Федерации имеют право:</w:t>
      </w:r>
    </w:p>
    <w:p w14:paraId="508745A0" w14:textId="77777777" w:rsidR="001C3F74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A87486" w:rsidRPr="002C7FAA">
        <w:rPr>
          <w:rFonts w:eastAsia="Times New Roman"/>
          <w:color w:val="auto"/>
          <w:sz w:val="28"/>
          <w:szCs w:val="28"/>
        </w:rPr>
        <w:t>в по</w:t>
      </w:r>
      <w:r w:rsidR="00474386" w:rsidRPr="002C7FAA">
        <w:rPr>
          <w:rFonts w:eastAsia="Times New Roman"/>
          <w:color w:val="auto"/>
          <w:sz w:val="28"/>
          <w:szCs w:val="28"/>
        </w:rPr>
        <w:t>рядке, установленном настоящим У</w:t>
      </w:r>
      <w:r w:rsidR="00A87486" w:rsidRPr="002C7FAA">
        <w:rPr>
          <w:rFonts w:eastAsia="Times New Roman"/>
          <w:color w:val="auto"/>
          <w:sz w:val="28"/>
          <w:szCs w:val="28"/>
        </w:rPr>
        <w:t xml:space="preserve">ставом, </w:t>
      </w:r>
      <w:r w:rsidR="00D51A9A" w:rsidRPr="002C7FAA">
        <w:rPr>
          <w:color w:val="auto"/>
          <w:sz w:val="28"/>
          <w:szCs w:val="28"/>
        </w:rPr>
        <w:t xml:space="preserve">принимать участие </w:t>
      </w:r>
      <w:r w:rsidR="00502AE0">
        <w:rPr>
          <w:color w:val="auto"/>
          <w:sz w:val="28"/>
          <w:szCs w:val="28"/>
        </w:rPr>
        <w:br/>
      </w:r>
      <w:r w:rsidR="00D51A9A" w:rsidRPr="002C7FAA">
        <w:rPr>
          <w:color w:val="auto"/>
          <w:sz w:val="28"/>
          <w:szCs w:val="28"/>
        </w:rPr>
        <w:t>в</w:t>
      </w:r>
      <w:r w:rsidR="00474386" w:rsidRPr="002C7FAA">
        <w:rPr>
          <w:color w:val="auto"/>
          <w:sz w:val="28"/>
          <w:szCs w:val="28"/>
        </w:rPr>
        <w:t xml:space="preserve"> работе Конференции Федерации,</w:t>
      </w:r>
      <w:r w:rsidR="00D51A9A" w:rsidRPr="002C7FAA">
        <w:rPr>
          <w:color w:val="auto"/>
          <w:sz w:val="28"/>
          <w:szCs w:val="28"/>
        </w:rPr>
        <w:t xml:space="preserve"> голосовать по вопросам, включенным </w:t>
      </w:r>
      <w:r w:rsidR="00502AE0">
        <w:rPr>
          <w:color w:val="auto"/>
          <w:sz w:val="28"/>
          <w:szCs w:val="28"/>
        </w:rPr>
        <w:br/>
      </w:r>
      <w:r w:rsidR="00D51A9A" w:rsidRPr="002C7FAA">
        <w:rPr>
          <w:color w:val="auto"/>
          <w:sz w:val="28"/>
          <w:szCs w:val="28"/>
        </w:rPr>
        <w:t>в повестку дня Конференции;</w:t>
      </w:r>
    </w:p>
    <w:p w14:paraId="7086E44A" w14:textId="77777777" w:rsidR="001C3F74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lastRenderedPageBreak/>
        <w:t>- </w:t>
      </w:r>
      <w:r w:rsidR="00D51A9A" w:rsidRPr="002C7FAA">
        <w:rPr>
          <w:color w:val="auto"/>
          <w:sz w:val="28"/>
          <w:szCs w:val="28"/>
        </w:rPr>
        <w:t xml:space="preserve">избирать, </w:t>
      </w:r>
      <w:r w:rsidR="00474386" w:rsidRPr="002C7FAA">
        <w:rPr>
          <w:color w:val="auto"/>
          <w:sz w:val="28"/>
          <w:szCs w:val="28"/>
        </w:rPr>
        <w:t xml:space="preserve">быть избранными в руководящие </w:t>
      </w:r>
      <w:r w:rsidR="00F232C6">
        <w:rPr>
          <w:color w:val="auto"/>
          <w:sz w:val="28"/>
          <w:szCs w:val="28"/>
        </w:rPr>
        <w:t xml:space="preserve">и </w:t>
      </w:r>
      <w:r w:rsidR="00ED44C5">
        <w:rPr>
          <w:color w:val="auto"/>
          <w:sz w:val="28"/>
          <w:szCs w:val="28"/>
        </w:rPr>
        <w:t>контрольно-</w:t>
      </w:r>
      <w:r w:rsidR="00D51A9A" w:rsidRPr="002C7FAA">
        <w:rPr>
          <w:color w:val="auto"/>
          <w:sz w:val="28"/>
          <w:szCs w:val="28"/>
        </w:rPr>
        <w:t>ревизионные органы Федерации;</w:t>
      </w:r>
    </w:p>
    <w:p w14:paraId="01F0D8F5" w14:textId="77777777" w:rsidR="001C3F74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 xml:space="preserve">обсуждать вопросы деятельности Федерации, вносить предложения </w:t>
      </w:r>
      <w:r w:rsidRPr="002C7FAA">
        <w:rPr>
          <w:color w:val="auto"/>
          <w:sz w:val="28"/>
          <w:szCs w:val="28"/>
        </w:rPr>
        <w:br/>
      </w:r>
      <w:r w:rsidR="00D51A9A" w:rsidRPr="002C7FAA">
        <w:rPr>
          <w:color w:val="auto"/>
          <w:sz w:val="28"/>
          <w:szCs w:val="28"/>
        </w:rPr>
        <w:t>в любые органы Федерации по вопросам</w:t>
      </w:r>
      <w:r w:rsidR="00474386" w:rsidRPr="002C7FAA">
        <w:rPr>
          <w:color w:val="auto"/>
          <w:sz w:val="28"/>
          <w:szCs w:val="28"/>
        </w:rPr>
        <w:t>,</w:t>
      </w:r>
      <w:r w:rsidR="00D51A9A" w:rsidRPr="002C7FAA">
        <w:rPr>
          <w:color w:val="auto"/>
          <w:sz w:val="28"/>
          <w:szCs w:val="28"/>
        </w:rPr>
        <w:t xml:space="preserve"> связанным с ее деятельностью;</w:t>
      </w:r>
    </w:p>
    <w:p w14:paraId="0FBFDC0A" w14:textId="77777777" w:rsidR="001C3F74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>получать информацию о деятельности Федерации;</w:t>
      </w:r>
    </w:p>
    <w:p w14:paraId="4E69257B" w14:textId="77777777" w:rsidR="001C3F74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 xml:space="preserve">принимать участие в </w:t>
      </w:r>
      <w:r w:rsidR="00474386" w:rsidRPr="002C7FAA">
        <w:rPr>
          <w:color w:val="auto"/>
          <w:sz w:val="28"/>
          <w:szCs w:val="28"/>
        </w:rPr>
        <w:t xml:space="preserve">реализации целей и задач </w:t>
      </w:r>
      <w:r w:rsidR="00D51A9A" w:rsidRPr="002C7FAA">
        <w:rPr>
          <w:color w:val="auto"/>
          <w:sz w:val="28"/>
          <w:szCs w:val="28"/>
        </w:rPr>
        <w:t>Федерации;</w:t>
      </w:r>
    </w:p>
    <w:p w14:paraId="32CFB2DB" w14:textId="402B6B16" w:rsidR="001C3F74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>получать методическую, правовую и иную помощь в решении вопросов, связанных с деятельностью Федерации, организацией и п</w:t>
      </w:r>
      <w:r w:rsidRPr="002C7FAA">
        <w:rPr>
          <w:color w:val="auto"/>
          <w:sz w:val="28"/>
          <w:szCs w:val="28"/>
        </w:rPr>
        <w:t>роведением</w:t>
      </w:r>
      <w:r w:rsidR="00AC300A">
        <w:rPr>
          <w:color w:val="auto"/>
          <w:sz w:val="28"/>
          <w:szCs w:val="28"/>
        </w:rPr>
        <w:t xml:space="preserve"> </w:t>
      </w:r>
      <w:r w:rsidR="00DA74D3" w:rsidRPr="002C7FAA">
        <w:rPr>
          <w:rFonts w:eastAsia="Times New Roman"/>
          <w:sz w:val="28"/>
          <w:szCs w:val="28"/>
        </w:rPr>
        <w:t>физкультурных, спортивных и спортивно-зрелищных мероприятий</w:t>
      </w:r>
      <w:r w:rsidR="00D51A9A" w:rsidRPr="002C7FAA">
        <w:rPr>
          <w:color w:val="auto"/>
          <w:sz w:val="28"/>
          <w:szCs w:val="28"/>
        </w:rPr>
        <w:t>;</w:t>
      </w:r>
    </w:p>
    <w:p w14:paraId="650D46DC" w14:textId="68682B76" w:rsidR="001C3F74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 xml:space="preserve">принимать участие в проводимых Федерацией </w:t>
      </w:r>
      <w:r w:rsidR="00DA74D3">
        <w:rPr>
          <w:rFonts w:eastAsia="Times New Roman"/>
          <w:sz w:val="28"/>
          <w:szCs w:val="28"/>
        </w:rPr>
        <w:t>физкультурных, спортивных, спортивно-зрелищных</w:t>
      </w:r>
      <w:r w:rsidR="00D51A9A" w:rsidRPr="002C7FAA">
        <w:rPr>
          <w:color w:val="auto"/>
          <w:sz w:val="28"/>
          <w:szCs w:val="28"/>
        </w:rPr>
        <w:t xml:space="preserve"> и иных мероприятиях;</w:t>
      </w:r>
    </w:p>
    <w:p w14:paraId="496454D1" w14:textId="77777777" w:rsidR="00D51A9A" w:rsidRPr="002C7FAA" w:rsidRDefault="001C3F7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>добровольно выйти из состава членов Федерации.</w:t>
      </w:r>
    </w:p>
    <w:p w14:paraId="2916A92C" w14:textId="77777777" w:rsidR="001C3F74" w:rsidRPr="002C7FAA" w:rsidRDefault="00F232C6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</w:t>
      </w:r>
      <w:r w:rsidR="00D51A9A" w:rsidRPr="002C7FAA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>9</w:t>
      </w:r>
      <w:r w:rsidR="00D51A9A" w:rsidRPr="002C7FAA">
        <w:rPr>
          <w:rFonts w:eastAsia="Times New Roman"/>
          <w:color w:val="auto"/>
          <w:sz w:val="28"/>
          <w:szCs w:val="28"/>
        </w:rPr>
        <w:t>.</w:t>
      </w:r>
      <w:r w:rsidR="001C3F74" w:rsidRPr="002C7FAA">
        <w:rPr>
          <w:rFonts w:eastAsia="Times New Roman"/>
          <w:color w:val="auto"/>
          <w:sz w:val="28"/>
          <w:szCs w:val="28"/>
        </w:rPr>
        <w:t> Члены Федерации обязаны:</w:t>
      </w:r>
    </w:p>
    <w:p w14:paraId="6564CF41" w14:textId="77777777" w:rsidR="001C3F74" w:rsidRPr="002C7FAA" w:rsidRDefault="001C3F74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 xml:space="preserve">соблюдать </w:t>
      </w:r>
      <w:r w:rsidR="00474386" w:rsidRPr="002C7FAA">
        <w:rPr>
          <w:color w:val="auto"/>
          <w:sz w:val="28"/>
          <w:szCs w:val="28"/>
        </w:rPr>
        <w:t>настоящий Устав</w:t>
      </w:r>
      <w:r w:rsidR="00D51A9A" w:rsidRPr="002C7FAA">
        <w:rPr>
          <w:color w:val="auto"/>
          <w:sz w:val="28"/>
          <w:szCs w:val="28"/>
        </w:rPr>
        <w:t xml:space="preserve">, а также положения </w:t>
      </w:r>
      <w:r w:rsidR="00474386" w:rsidRPr="002C7FAA">
        <w:rPr>
          <w:color w:val="auto"/>
          <w:sz w:val="28"/>
          <w:szCs w:val="28"/>
        </w:rPr>
        <w:t>документов, регламентирующих деятельность Федерации</w:t>
      </w:r>
      <w:r w:rsidR="00D51A9A" w:rsidRPr="002C7FAA">
        <w:rPr>
          <w:color w:val="auto"/>
          <w:sz w:val="28"/>
          <w:szCs w:val="28"/>
        </w:rPr>
        <w:t>;</w:t>
      </w:r>
    </w:p>
    <w:p w14:paraId="676FDB62" w14:textId="22A8A855" w:rsidR="001C3F74" w:rsidRPr="00DA74D3" w:rsidRDefault="001C3F74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rFonts w:eastAsia="Times New Roman"/>
          <w:color w:val="000000" w:themeColor="text1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>активно участвовать в деятельности Федерации, способствовать</w:t>
      </w:r>
      <w:r w:rsidR="00AC300A" w:rsidRPr="00AC300A">
        <w:rPr>
          <w:color w:val="auto"/>
          <w:sz w:val="28"/>
          <w:szCs w:val="28"/>
        </w:rPr>
        <w:t xml:space="preserve"> </w:t>
      </w:r>
      <w:r w:rsidR="00AC300A" w:rsidRPr="002C7FAA">
        <w:rPr>
          <w:color w:val="auto"/>
          <w:sz w:val="28"/>
          <w:szCs w:val="28"/>
        </w:rPr>
        <w:t>популяризации</w:t>
      </w:r>
      <w:r w:rsidR="00D51A9A" w:rsidRPr="002C7FAA">
        <w:rPr>
          <w:color w:val="auto"/>
          <w:sz w:val="28"/>
          <w:szCs w:val="28"/>
        </w:rPr>
        <w:t xml:space="preserve"> </w:t>
      </w:r>
      <w:r w:rsidR="00AC300A">
        <w:rPr>
          <w:color w:val="auto"/>
          <w:sz w:val="28"/>
          <w:szCs w:val="28"/>
        </w:rPr>
        <w:t>и развитию</w:t>
      </w:r>
      <w:r w:rsidRPr="002C7FAA">
        <w:rPr>
          <w:color w:val="auto"/>
          <w:sz w:val="28"/>
          <w:szCs w:val="28"/>
        </w:rPr>
        <w:t xml:space="preserve"> </w:t>
      </w:r>
      <w:r w:rsidR="00DA74D3" w:rsidRPr="002C7FAA">
        <w:rPr>
          <w:sz w:val="28"/>
          <w:szCs w:val="28"/>
        </w:rPr>
        <w:t>вид</w:t>
      </w:r>
      <w:r w:rsidR="00DA74D3" w:rsidRPr="00EF5F28">
        <w:rPr>
          <w:color w:val="000000" w:themeColor="text1"/>
          <w:sz w:val="28"/>
          <w:szCs w:val="28"/>
        </w:rPr>
        <w:t>ов</w:t>
      </w:r>
      <w:r w:rsidR="00DA74D3" w:rsidRPr="002C7FAA">
        <w:rPr>
          <w:sz w:val="28"/>
          <w:szCs w:val="28"/>
        </w:rPr>
        <w:t xml:space="preserve"> спорта </w:t>
      </w:r>
      <w:r w:rsidR="00DA74D3">
        <w:rPr>
          <w:sz w:val="28"/>
          <w:szCs w:val="28"/>
        </w:rPr>
        <w:t>«</w:t>
      </w:r>
      <w:r w:rsidR="00DA74D3" w:rsidRPr="00EF5F28">
        <w:rPr>
          <w:color w:val="000000" w:themeColor="text1"/>
          <w:sz w:val="28"/>
          <w:szCs w:val="28"/>
        </w:rPr>
        <w:t>танцевальный спорт</w:t>
      </w:r>
      <w:r w:rsidR="00DA74D3">
        <w:rPr>
          <w:color w:val="000000" w:themeColor="text1"/>
          <w:sz w:val="28"/>
          <w:szCs w:val="28"/>
        </w:rPr>
        <w:t>»</w:t>
      </w:r>
      <w:r w:rsidR="00DA74D3" w:rsidRPr="00EF5F28">
        <w:rPr>
          <w:color w:val="000000" w:themeColor="text1"/>
          <w:sz w:val="28"/>
          <w:szCs w:val="28"/>
        </w:rPr>
        <w:t xml:space="preserve">, </w:t>
      </w:r>
      <w:r w:rsidR="00DA74D3">
        <w:rPr>
          <w:color w:val="000000" w:themeColor="text1"/>
          <w:sz w:val="28"/>
          <w:szCs w:val="28"/>
        </w:rPr>
        <w:t>«</w:t>
      </w:r>
      <w:r w:rsidR="00DA74D3" w:rsidRPr="00EF5F28">
        <w:rPr>
          <w:color w:val="000000" w:themeColor="text1"/>
          <w:sz w:val="28"/>
          <w:szCs w:val="28"/>
        </w:rPr>
        <w:t>акробатический рок-н-ролл</w:t>
      </w:r>
      <w:r w:rsidR="00DA74D3">
        <w:rPr>
          <w:color w:val="000000" w:themeColor="text1"/>
          <w:sz w:val="28"/>
          <w:szCs w:val="28"/>
        </w:rPr>
        <w:t>»</w:t>
      </w:r>
      <w:r w:rsidR="00DA74D3">
        <w:rPr>
          <w:sz w:val="28"/>
          <w:szCs w:val="28"/>
        </w:rPr>
        <w:t xml:space="preserve">, а также танцев </w:t>
      </w:r>
      <w:r w:rsidR="00322153">
        <w:rPr>
          <w:color w:val="000000" w:themeColor="text1"/>
          <w:sz w:val="28"/>
          <w:szCs w:val="28"/>
        </w:rPr>
        <w:t>сальса</w:t>
      </w:r>
      <w:r w:rsidR="00DA74D3" w:rsidRPr="0059458E">
        <w:rPr>
          <w:color w:val="000000" w:themeColor="text1"/>
          <w:sz w:val="28"/>
          <w:szCs w:val="28"/>
        </w:rPr>
        <w:t xml:space="preserve">, </w:t>
      </w:r>
      <w:r w:rsidR="00322153">
        <w:rPr>
          <w:color w:val="000000" w:themeColor="text1"/>
          <w:sz w:val="28"/>
          <w:szCs w:val="28"/>
        </w:rPr>
        <w:t>брейк-данс</w:t>
      </w:r>
      <w:r w:rsidR="00DA74D3" w:rsidRPr="0059458E">
        <w:rPr>
          <w:color w:val="000000" w:themeColor="text1"/>
          <w:sz w:val="28"/>
          <w:szCs w:val="28"/>
        </w:rPr>
        <w:t xml:space="preserve">, хип-хоп и иных свинговых </w:t>
      </w:r>
      <w:r w:rsidR="00322153">
        <w:rPr>
          <w:color w:val="000000" w:themeColor="text1"/>
          <w:sz w:val="28"/>
          <w:szCs w:val="28"/>
        </w:rPr>
        <w:br/>
      </w:r>
      <w:r w:rsidR="00DA74D3" w:rsidRPr="0059458E">
        <w:rPr>
          <w:color w:val="000000" w:themeColor="text1"/>
          <w:sz w:val="28"/>
          <w:szCs w:val="28"/>
        </w:rPr>
        <w:t>и современных танце</w:t>
      </w:r>
      <w:r w:rsidR="00DA74D3" w:rsidRPr="00DA74D3">
        <w:rPr>
          <w:color w:val="000000" w:themeColor="text1"/>
          <w:sz w:val="28"/>
          <w:szCs w:val="28"/>
        </w:rPr>
        <w:t>в</w:t>
      </w:r>
      <w:r w:rsidR="00C01169" w:rsidRPr="00DA74D3">
        <w:rPr>
          <w:color w:val="000000" w:themeColor="text1"/>
          <w:sz w:val="28"/>
          <w:szCs w:val="28"/>
        </w:rPr>
        <w:t xml:space="preserve">, </w:t>
      </w:r>
      <w:r w:rsidR="00D51A9A" w:rsidRPr="00DA74D3">
        <w:rPr>
          <w:color w:val="000000" w:themeColor="text1"/>
          <w:sz w:val="28"/>
          <w:szCs w:val="28"/>
        </w:rPr>
        <w:t xml:space="preserve">а </w:t>
      </w:r>
      <w:r w:rsidR="00D51A9A" w:rsidRPr="002C7FAA">
        <w:rPr>
          <w:color w:val="auto"/>
          <w:sz w:val="28"/>
          <w:szCs w:val="28"/>
        </w:rPr>
        <w:t>также претворению в жизнь целей и задач, определенных настоящим Уставом и д</w:t>
      </w:r>
      <w:r w:rsidR="00D51A9A" w:rsidRPr="00DA74D3">
        <w:rPr>
          <w:color w:val="000000" w:themeColor="text1"/>
          <w:sz w:val="28"/>
          <w:szCs w:val="28"/>
        </w:rPr>
        <w:t>ругими регламентирующими документами Федерации;</w:t>
      </w:r>
    </w:p>
    <w:p w14:paraId="49403896" w14:textId="77777777" w:rsidR="001C3F74" w:rsidRPr="00DA74D3" w:rsidRDefault="001C3F74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rFonts w:eastAsia="Times New Roman"/>
          <w:color w:val="000000" w:themeColor="text1"/>
          <w:sz w:val="28"/>
          <w:szCs w:val="28"/>
        </w:rPr>
      </w:pPr>
      <w:r w:rsidRPr="00DA74D3">
        <w:rPr>
          <w:rFonts w:eastAsia="Times New Roman"/>
          <w:color w:val="000000" w:themeColor="text1"/>
          <w:sz w:val="28"/>
          <w:szCs w:val="28"/>
        </w:rPr>
        <w:t>-</w:t>
      </w:r>
      <w:r w:rsidRPr="00DA74D3">
        <w:rPr>
          <w:color w:val="000000" w:themeColor="text1"/>
        </w:rPr>
        <w:t> </w:t>
      </w:r>
      <w:r w:rsidR="00D51A9A" w:rsidRPr="00DA74D3">
        <w:rPr>
          <w:color w:val="000000" w:themeColor="text1"/>
          <w:sz w:val="28"/>
          <w:szCs w:val="28"/>
        </w:rPr>
        <w:t xml:space="preserve">своевременно и в </w:t>
      </w:r>
      <w:r w:rsidR="00AC300A" w:rsidRPr="00DA74D3">
        <w:rPr>
          <w:color w:val="000000" w:themeColor="text1"/>
          <w:sz w:val="28"/>
          <w:szCs w:val="28"/>
        </w:rPr>
        <w:t>установленном</w:t>
      </w:r>
      <w:r w:rsidR="00D51A9A" w:rsidRPr="00DA74D3">
        <w:rPr>
          <w:color w:val="000000" w:themeColor="text1"/>
          <w:sz w:val="28"/>
          <w:szCs w:val="28"/>
        </w:rPr>
        <w:t xml:space="preserve"> порядке уплачивать вступительные </w:t>
      </w:r>
      <w:r w:rsidRPr="00DA74D3">
        <w:rPr>
          <w:color w:val="000000" w:themeColor="text1"/>
          <w:sz w:val="28"/>
          <w:szCs w:val="28"/>
        </w:rPr>
        <w:br/>
      </w:r>
      <w:r w:rsidR="00D51A9A" w:rsidRPr="00DA74D3">
        <w:rPr>
          <w:color w:val="000000" w:themeColor="text1"/>
          <w:sz w:val="28"/>
          <w:szCs w:val="28"/>
        </w:rPr>
        <w:t>и членские взносы;</w:t>
      </w:r>
    </w:p>
    <w:p w14:paraId="3FC7A13E" w14:textId="77777777" w:rsidR="001C3F74" w:rsidRPr="002C7FAA" w:rsidRDefault="001C3F74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rFonts w:eastAsia="Times New Roman"/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>выполнять решения руководящих органов Федерации;</w:t>
      </w:r>
    </w:p>
    <w:p w14:paraId="68819DB0" w14:textId="77777777" w:rsidR="00624A21" w:rsidRPr="002C7FAA" w:rsidRDefault="001C3F74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color w:val="auto"/>
          <w:sz w:val="28"/>
          <w:szCs w:val="28"/>
        </w:rPr>
      </w:pPr>
      <w:r w:rsidRPr="002C7FAA">
        <w:rPr>
          <w:rFonts w:eastAsia="Times New Roman"/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 xml:space="preserve">не допускать действий, которые могут причинить ущерб Федерации </w:t>
      </w:r>
      <w:r w:rsidR="00306089">
        <w:rPr>
          <w:color w:val="auto"/>
          <w:sz w:val="28"/>
          <w:szCs w:val="28"/>
        </w:rPr>
        <w:br/>
      </w:r>
      <w:r w:rsidR="00D51A9A" w:rsidRPr="002C7FAA">
        <w:rPr>
          <w:color w:val="auto"/>
          <w:sz w:val="28"/>
          <w:szCs w:val="28"/>
        </w:rPr>
        <w:t>или членам</w:t>
      </w:r>
      <w:r w:rsidR="007F51C3" w:rsidRPr="002C7FAA">
        <w:rPr>
          <w:color w:val="auto"/>
          <w:sz w:val="28"/>
          <w:szCs w:val="28"/>
        </w:rPr>
        <w:t xml:space="preserve"> Федерации</w:t>
      </w:r>
      <w:r w:rsidR="00D51A9A" w:rsidRPr="002C7FAA">
        <w:rPr>
          <w:color w:val="auto"/>
          <w:sz w:val="28"/>
          <w:szCs w:val="28"/>
        </w:rPr>
        <w:t xml:space="preserve">. </w:t>
      </w:r>
    </w:p>
    <w:p w14:paraId="4F8B64CB" w14:textId="21ABCF28" w:rsidR="00624A21" w:rsidRPr="002C7FAA" w:rsidRDefault="00F232C6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24A21" w:rsidRPr="002C7FAA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="00624A21" w:rsidRPr="002C7FAA">
        <w:rPr>
          <w:color w:val="auto"/>
          <w:sz w:val="28"/>
          <w:szCs w:val="28"/>
        </w:rPr>
        <w:t>. </w:t>
      </w:r>
      <w:r w:rsidR="00D51A9A" w:rsidRPr="002C7FAA">
        <w:rPr>
          <w:color w:val="auto"/>
          <w:sz w:val="28"/>
          <w:szCs w:val="28"/>
        </w:rPr>
        <w:t xml:space="preserve">Членство в Федерации прекращается в случае добровольного выхода </w:t>
      </w:r>
      <w:r w:rsidR="006240FE">
        <w:rPr>
          <w:color w:val="auto"/>
          <w:sz w:val="28"/>
          <w:szCs w:val="28"/>
        </w:rPr>
        <w:br/>
      </w:r>
      <w:r w:rsidR="00D51A9A" w:rsidRPr="002C7FAA">
        <w:rPr>
          <w:color w:val="auto"/>
          <w:sz w:val="28"/>
          <w:szCs w:val="28"/>
        </w:rPr>
        <w:t>из состава Федерации:</w:t>
      </w:r>
    </w:p>
    <w:p w14:paraId="31A6A341" w14:textId="77777777" w:rsidR="00A941DE" w:rsidRPr="002C7FAA" w:rsidRDefault="00624A21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D51A9A" w:rsidRPr="002C7FAA">
        <w:rPr>
          <w:sz w:val="28"/>
          <w:szCs w:val="28"/>
        </w:rPr>
        <w:t>физических лиц - на основании письменного заявления</w:t>
      </w:r>
      <w:r w:rsidR="007F51C3" w:rsidRPr="002C7FAA">
        <w:rPr>
          <w:sz w:val="28"/>
          <w:szCs w:val="28"/>
        </w:rPr>
        <w:t>,</w:t>
      </w:r>
      <w:r w:rsidR="00D51A9A" w:rsidRPr="002C7FAA">
        <w:rPr>
          <w:sz w:val="28"/>
          <w:szCs w:val="28"/>
        </w:rPr>
        <w:t xml:space="preserve"> поданного </w:t>
      </w:r>
      <w:r w:rsidRPr="002C7FAA">
        <w:rPr>
          <w:sz w:val="28"/>
          <w:szCs w:val="28"/>
        </w:rPr>
        <w:br/>
      </w:r>
      <w:r w:rsidR="00D51A9A" w:rsidRPr="002C7FAA">
        <w:rPr>
          <w:sz w:val="28"/>
          <w:szCs w:val="28"/>
        </w:rPr>
        <w:t xml:space="preserve">в </w:t>
      </w:r>
      <w:r w:rsidR="00E939D2" w:rsidRPr="002C7FAA">
        <w:rPr>
          <w:sz w:val="28"/>
          <w:szCs w:val="28"/>
        </w:rPr>
        <w:t>П</w:t>
      </w:r>
      <w:r w:rsidR="00D51A9A" w:rsidRPr="002C7FAA">
        <w:rPr>
          <w:sz w:val="28"/>
          <w:szCs w:val="28"/>
        </w:rPr>
        <w:t>равление регионального отделения</w:t>
      </w:r>
      <w:r w:rsidR="00F232C6">
        <w:rPr>
          <w:sz w:val="28"/>
          <w:szCs w:val="28"/>
        </w:rPr>
        <w:t xml:space="preserve"> Федерации</w:t>
      </w:r>
      <w:r w:rsidR="00D51A9A" w:rsidRPr="002C7FAA">
        <w:rPr>
          <w:sz w:val="28"/>
          <w:szCs w:val="28"/>
        </w:rPr>
        <w:t>;</w:t>
      </w:r>
    </w:p>
    <w:p w14:paraId="60D1B07B" w14:textId="77777777" w:rsidR="00D51A9A" w:rsidRPr="002C7FAA" w:rsidRDefault="00A941DE" w:rsidP="001B5D29">
      <w:pPr>
        <w:pStyle w:val="10"/>
        <w:tabs>
          <w:tab w:val="clear" w:pos="720"/>
          <w:tab w:val="left" w:pos="1080"/>
          <w:tab w:val="left" w:pos="1560"/>
          <w:tab w:val="left" w:pos="1701"/>
        </w:tabs>
        <w:suppressAutoHyphens/>
        <w:ind w:firstLine="680"/>
        <w:rPr>
          <w:rFonts w:eastAsia="Times New Roman"/>
          <w:color w:val="auto"/>
          <w:sz w:val="28"/>
          <w:szCs w:val="28"/>
        </w:rPr>
      </w:pPr>
      <w:r w:rsidRPr="002C7FAA">
        <w:rPr>
          <w:sz w:val="28"/>
          <w:szCs w:val="28"/>
        </w:rPr>
        <w:t>-</w:t>
      </w:r>
      <w:r w:rsidRPr="002C7FAA">
        <w:rPr>
          <w:color w:val="auto"/>
          <w:sz w:val="28"/>
          <w:szCs w:val="28"/>
        </w:rPr>
        <w:t> </w:t>
      </w:r>
      <w:r w:rsidR="00D51A9A" w:rsidRPr="002C7FAA">
        <w:rPr>
          <w:color w:val="auto"/>
          <w:sz w:val="28"/>
          <w:szCs w:val="28"/>
        </w:rPr>
        <w:t xml:space="preserve">юридических лиц - на основании письменного заявления и решения полномочного руководящего органа аккредитованной региональной </w:t>
      </w:r>
      <w:r w:rsidR="003C2916">
        <w:rPr>
          <w:color w:val="auto"/>
          <w:sz w:val="28"/>
          <w:szCs w:val="28"/>
        </w:rPr>
        <w:t xml:space="preserve">спортивной </w:t>
      </w:r>
      <w:r w:rsidR="00D51A9A" w:rsidRPr="002C7FAA">
        <w:rPr>
          <w:color w:val="auto"/>
          <w:sz w:val="28"/>
          <w:szCs w:val="28"/>
        </w:rPr>
        <w:t>федерации или иного общественно</w:t>
      </w:r>
      <w:r w:rsidRPr="002C7FAA">
        <w:rPr>
          <w:color w:val="auto"/>
          <w:sz w:val="28"/>
          <w:szCs w:val="28"/>
        </w:rPr>
        <w:t>го объединения</w:t>
      </w:r>
      <w:r w:rsidR="007F51C3" w:rsidRPr="002C7FAA">
        <w:rPr>
          <w:color w:val="auto"/>
          <w:sz w:val="28"/>
          <w:szCs w:val="28"/>
        </w:rPr>
        <w:t>,</w:t>
      </w:r>
      <w:r w:rsidRPr="002C7FAA">
        <w:rPr>
          <w:color w:val="auto"/>
          <w:sz w:val="28"/>
          <w:szCs w:val="28"/>
        </w:rPr>
        <w:t xml:space="preserve"> поданного в Президиум</w:t>
      </w:r>
      <w:r w:rsidR="00D51A9A" w:rsidRPr="002C7FAA">
        <w:rPr>
          <w:color w:val="auto"/>
          <w:sz w:val="28"/>
          <w:szCs w:val="28"/>
        </w:rPr>
        <w:t xml:space="preserve"> Федерации.</w:t>
      </w:r>
    </w:p>
    <w:p w14:paraId="676C3D8A" w14:textId="77777777" w:rsidR="00D51A9A" w:rsidRPr="002C7FAA" w:rsidRDefault="00F232C6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51A9A" w:rsidRPr="002C7FAA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="00D51A9A" w:rsidRPr="002C7FAA">
        <w:rPr>
          <w:color w:val="auto"/>
          <w:sz w:val="28"/>
          <w:szCs w:val="28"/>
        </w:rPr>
        <w:t>.</w:t>
      </w:r>
      <w:r w:rsidR="00A941DE" w:rsidRPr="002C7FAA">
        <w:rPr>
          <w:color w:val="auto"/>
          <w:sz w:val="28"/>
          <w:szCs w:val="28"/>
        </w:rPr>
        <w:t> </w:t>
      </w:r>
      <w:r w:rsidR="00D51A9A" w:rsidRPr="002C7FAA">
        <w:rPr>
          <w:color w:val="auto"/>
          <w:sz w:val="28"/>
          <w:szCs w:val="28"/>
        </w:rPr>
        <w:t>Членство в Федерации может быть прекр</w:t>
      </w:r>
      <w:r w:rsidR="007F51C3" w:rsidRPr="002C7FAA">
        <w:rPr>
          <w:color w:val="auto"/>
          <w:sz w:val="28"/>
          <w:szCs w:val="28"/>
        </w:rPr>
        <w:t>ащено в порядке исключения из</w:t>
      </w:r>
      <w:r w:rsidR="00D51A9A" w:rsidRPr="002C7FAA">
        <w:rPr>
          <w:color w:val="auto"/>
          <w:sz w:val="28"/>
          <w:szCs w:val="28"/>
        </w:rPr>
        <w:t xml:space="preserve"> состава</w:t>
      </w:r>
      <w:r w:rsidR="007F51C3" w:rsidRPr="002C7FAA">
        <w:rPr>
          <w:color w:val="auto"/>
          <w:sz w:val="28"/>
          <w:szCs w:val="28"/>
        </w:rPr>
        <w:t xml:space="preserve"> Федерации</w:t>
      </w:r>
      <w:r w:rsidR="00D51A9A" w:rsidRPr="002C7FAA">
        <w:rPr>
          <w:color w:val="auto"/>
          <w:sz w:val="28"/>
          <w:szCs w:val="28"/>
        </w:rPr>
        <w:t>.</w:t>
      </w:r>
    </w:p>
    <w:p w14:paraId="3E81D5B0" w14:textId="77777777" w:rsidR="00A941DE" w:rsidRPr="002C7FAA" w:rsidRDefault="00F232C6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51A9A" w:rsidRPr="002C7FAA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2</w:t>
      </w:r>
      <w:r w:rsidR="00D51A9A" w:rsidRPr="002C7FAA">
        <w:rPr>
          <w:color w:val="auto"/>
          <w:sz w:val="28"/>
          <w:szCs w:val="28"/>
        </w:rPr>
        <w:t>.</w:t>
      </w:r>
      <w:r w:rsidR="00CC7FD1">
        <w:rPr>
          <w:color w:val="auto"/>
          <w:sz w:val="28"/>
          <w:szCs w:val="28"/>
        </w:rPr>
        <w:t> </w:t>
      </w:r>
      <w:r w:rsidR="00D51A9A" w:rsidRPr="002C7FAA">
        <w:rPr>
          <w:color w:val="auto"/>
          <w:sz w:val="28"/>
          <w:szCs w:val="28"/>
        </w:rPr>
        <w:t>Основа</w:t>
      </w:r>
      <w:r w:rsidR="00A941DE" w:rsidRPr="002C7FAA">
        <w:rPr>
          <w:color w:val="auto"/>
          <w:sz w:val="28"/>
          <w:szCs w:val="28"/>
        </w:rPr>
        <w:t>ниями для исключения являются:</w:t>
      </w:r>
    </w:p>
    <w:p w14:paraId="15EF92C3" w14:textId="77777777" w:rsidR="00A941DE" w:rsidRPr="002C7FAA" w:rsidRDefault="00A941DE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 xml:space="preserve">систематическое нарушение положений Устава и (или) других </w:t>
      </w:r>
      <w:r w:rsidRPr="002C7FAA">
        <w:rPr>
          <w:color w:val="auto"/>
          <w:sz w:val="28"/>
          <w:szCs w:val="28"/>
        </w:rPr>
        <w:t>документов</w:t>
      </w:r>
      <w:r w:rsidR="007F51C3" w:rsidRPr="002C7FAA">
        <w:rPr>
          <w:color w:val="auto"/>
          <w:sz w:val="28"/>
          <w:szCs w:val="28"/>
        </w:rPr>
        <w:t>, регламентирующих деятельность</w:t>
      </w:r>
      <w:r w:rsidRPr="002C7FAA">
        <w:rPr>
          <w:color w:val="auto"/>
          <w:sz w:val="28"/>
          <w:szCs w:val="28"/>
        </w:rPr>
        <w:t xml:space="preserve"> Федерации;</w:t>
      </w:r>
    </w:p>
    <w:p w14:paraId="22DE03CE" w14:textId="77777777" w:rsidR="00A941DE" w:rsidRPr="002C7FAA" w:rsidRDefault="00A941DE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>неуплата членских в</w:t>
      </w:r>
      <w:r w:rsidRPr="002C7FAA">
        <w:rPr>
          <w:color w:val="auto"/>
          <w:sz w:val="28"/>
          <w:szCs w:val="28"/>
        </w:rPr>
        <w:t>зносов в установленном порядке;</w:t>
      </w:r>
    </w:p>
    <w:p w14:paraId="3A44BBD2" w14:textId="77777777" w:rsidR="00D51A9A" w:rsidRPr="002C7FAA" w:rsidRDefault="00A941DE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D51A9A" w:rsidRPr="002C7FAA">
        <w:rPr>
          <w:color w:val="auto"/>
          <w:sz w:val="28"/>
          <w:szCs w:val="28"/>
        </w:rPr>
        <w:t>деятельность, наносящая ущерб Федерации, либо препятствующая выполнению Федерацией своих уставных целей и задач.</w:t>
      </w:r>
    </w:p>
    <w:p w14:paraId="79E633CA" w14:textId="77777777" w:rsidR="002C7FAA" w:rsidRDefault="00F232C6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C7FD1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3</w:t>
      </w:r>
      <w:r w:rsidR="00CC7FD1">
        <w:rPr>
          <w:color w:val="auto"/>
          <w:sz w:val="28"/>
          <w:szCs w:val="28"/>
        </w:rPr>
        <w:t>. </w:t>
      </w:r>
      <w:r w:rsidR="00D51A9A" w:rsidRPr="002C7FAA">
        <w:rPr>
          <w:color w:val="auto"/>
          <w:sz w:val="28"/>
          <w:szCs w:val="28"/>
        </w:rPr>
        <w:t xml:space="preserve">При выходе и исключении из состава Федерации вступительные </w:t>
      </w:r>
      <w:r w:rsidR="007F51C3" w:rsidRPr="002C7FAA">
        <w:rPr>
          <w:color w:val="auto"/>
          <w:sz w:val="28"/>
          <w:szCs w:val="28"/>
        </w:rPr>
        <w:br/>
      </w:r>
      <w:r w:rsidR="00D51A9A" w:rsidRPr="002C7FAA">
        <w:rPr>
          <w:color w:val="auto"/>
          <w:sz w:val="28"/>
          <w:szCs w:val="28"/>
        </w:rPr>
        <w:t>и членские взносы не возвращаются.</w:t>
      </w:r>
    </w:p>
    <w:p w14:paraId="0F5DB7AF" w14:textId="77777777" w:rsidR="00CC7FD1" w:rsidRDefault="00CC7FD1" w:rsidP="00ED44C5">
      <w:pPr>
        <w:pStyle w:val="1"/>
        <w:tabs>
          <w:tab w:val="left" w:pos="1418"/>
          <w:tab w:val="left" w:pos="1560"/>
          <w:tab w:val="left" w:pos="1701"/>
        </w:tabs>
        <w:suppressAutoHyphens/>
        <w:rPr>
          <w:rFonts w:eastAsia="Times New Roman"/>
          <w:color w:val="auto"/>
          <w:sz w:val="28"/>
        </w:rPr>
      </w:pPr>
    </w:p>
    <w:p w14:paraId="5736EB60" w14:textId="77777777" w:rsidR="006240FE" w:rsidRDefault="006240FE" w:rsidP="00211F0E">
      <w:pPr>
        <w:pStyle w:val="1"/>
        <w:tabs>
          <w:tab w:val="left" w:pos="1418"/>
          <w:tab w:val="left" w:pos="1560"/>
          <w:tab w:val="left" w:pos="1701"/>
        </w:tabs>
        <w:suppressAutoHyphens/>
        <w:jc w:val="center"/>
        <w:rPr>
          <w:rFonts w:eastAsia="Times New Roman"/>
          <w:color w:val="auto"/>
          <w:sz w:val="28"/>
        </w:rPr>
      </w:pPr>
    </w:p>
    <w:p w14:paraId="195C6C40" w14:textId="77777777" w:rsidR="00A941DE" w:rsidRDefault="00F232C6" w:rsidP="00211F0E">
      <w:pPr>
        <w:pStyle w:val="1"/>
        <w:tabs>
          <w:tab w:val="left" w:pos="1418"/>
          <w:tab w:val="left" w:pos="1560"/>
          <w:tab w:val="left" w:pos="1701"/>
        </w:tabs>
        <w:suppressAutoHyphens/>
        <w:jc w:val="center"/>
        <w:rPr>
          <w:rFonts w:eastAsia="Times New Roman"/>
          <w:color w:val="auto"/>
          <w:sz w:val="28"/>
        </w:rPr>
      </w:pPr>
      <w:r>
        <w:rPr>
          <w:rFonts w:eastAsia="Times New Roman"/>
          <w:color w:val="auto"/>
          <w:sz w:val="28"/>
        </w:rPr>
        <w:lastRenderedPageBreak/>
        <w:t>4</w:t>
      </w:r>
      <w:r w:rsidR="00A941DE" w:rsidRPr="002C7FAA">
        <w:rPr>
          <w:rFonts w:eastAsia="Times New Roman"/>
          <w:color w:val="auto"/>
          <w:sz w:val="28"/>
        </w:rPr>
        <w:t>.</w:t>
      </w:r>
      <w:r w:rsidR="007C3A65" w:rsidRPr="002C7FAA">
        <w:rPr>
          <w:rFonts w:eastAsia="Times New Roman"/>
          <w:color w:val="auto"/>
          <w:sz w:val="28"/>
        </w:rPr>
        <w:t> </w:t>
      </w:r>
      <w:r w:rsidR="00A941DE" w:rsidRPr="002C7FAA">
        <w:rPr>
          <w:rFonts w:eastAsia="Times New Roman"/>
          <w:color w:val="auto"/>
          <w:sz w:val="28"/>
        </w:rPr>
        <w:t>СТРУКТУРА ФЕДЕРАЦИИ</w:t>
      </w:r>
    </w:p>
    <w:p w14:paraId="09B18528" w14:textId="77777777" w:rsidR="002C7FAA" w:rsidRPr="00E37486" w:rsidRDefault="002C7FAA" w:rsidP="002C7FAA">
      <w:pPr>
        <w:pStyle w:val="1"/>
        <w:tabs>
          <w:tab w:val="left" w:pos="1418"/>
          <w:tab w:val="left" w:pos="1560"/>
          <w:tab w:val="left" w:pos="1701"/>
        </w:tabs>
        <w:suppressAutoHyphens/>
        <w:ind w:firstLine="567"/>
        <w:jc w:val="both"/>
        <w:rPr>
          <w:color w:val="auto"/>
          <w:sz w:val="28"/>
          <w:szCs w:val="28"/>
        </w:rPr>
      </w:pPr>
    </w:p>
    <w:p w14:paraId="7A4E01F4" w14:textId="635EF901" w:rsidR="00CD764D" w:rsidRPr="008E37AF" w:rsidRDefault="00F232C6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1DE" w:rsidRPr="00E37486">
        <w:rPr>
          <w:rFonts w:ascii="Times New Roman" w:hAnsi="Times New Roman"/>
          <w:sz w:val="28"/>
          <w:szCs w:val="28"/>
        </w:rPr>
        <w:t>.1.</w:t>
      </w:r>
      <w:r w:rsidR="008C3A6B" w:rsidRPr="00E37486">
        <w:rPr>
          <w:rFonts w:ascii="Times New Roman" w:hAnsi="Times New Roman"/>
          <w:sz w:val="28"/>
          <w:szCs w:val="28"/>
        </w:rPr>
        <w:t> </w:t>
      </w:r>
      <w:r w:rsidR="00A941DE" w:rsidRPr="00E37486">
        <w:rPr>
          <w:rFonts w:ascii="Times New Roman" w:hAnsi="Times New Roman"/>
          <w:sz w:val="28"/>
          <w:szCs w:val="28"/>
        </w:rPr>
        <w:t>Федерация осуществляет свою деятельность на территории Российской Федерации в соответствии с целями</w:t>
      </w:r>
      <w:r w:rsidR="007F51C3" w:rsidRPr="00E37486">
        <w:rPr>
          <w:rFonts w:ascii="Times New Roman" w:hAnsi="Times New Roman"/>
          <w:sz w:val="28"/>
          <w:szCs w:val="28"/>
        </w:rPr>
        <w:t>,</w:t>
      </w:r>
      <w:r w:rsidR="00A941DE" w:rsidRPr="00E37486">
        <w:rPr>
          <w:rFonts w:ascii="Times New Roman" w:hAnsi="Times New Roman"/>
          <w:sz w:val="28"/>
          <w:szCs w:val="28"/>
        </w:rPr>
        <w:t xml:space="preserve"> определенными </w:t>
      </w:r>
      <w:r w:rsidR="00A941DE" w:rsidRPr="008E37AF">
        <w:rPr>
          <w:rFonts w:ascii="Times New Roman" w:hAnsi="Times New Roman"/>
          <w:sz w:val="28"/>
          <w:szCs w:val="28"/>
        </w:rPr>
        <w:t xml:space="preserve">настоящим Уставом, через </w:t>
      </w:r>
      <w:r w:rsidR="00397BDA" w:rsidRPr="008E37AF">
        <w:rPr>
          <w:rFonts w:ascii="Times New Roman" w:hAnsi="Times New Roman"/>
          <w:sz w:val="28"/>
          <w:szCs w:val="28"/>
        </w:rPr>
        <w:t xml:space="preserve">аккредитованные </w:t>
      </w:r>
      <w:r w:rsidR="00CD764D" w:rsidRPr="008E37AF">
        <w:rPr>
          <w:rFonts w:ascii="Times New Roman" w:hAnsi="Times New Roman"/>
          <w:sz w:val="28"/>
          <w:szCs w:val="28"/>
        </w:rPr>
        <w:t>региональные спортивные федерации - региональные общественные организации, являющиеся членами Федерации и региональные отделения Федерации в соответствии с законодательством Российской Федерации</w:t>
      </w:r>
      <w:r w:rsidR="00502AE0" w:rsidRPr="008E37AF">
        <w:rPr>
          <w:rFonts w:ascii="Times New Roman" w:hAnsi="Times New Roman"/>
          <w:sz w:val="28"/>
          <w:szCs w:val="28"/>
        </w:rPr>
        <w:t>.</w:t>
      </w:r>
    </w:p>
    <w:p w14:paraId="1DADF736" w14:textId="58119D0F" w:rsidR="00CC6BE3" w:rsidRPr="00DA74D3" w:rsidRDefault="00CC6BE3" w:rsidP="00CC6BE3">
      <w:pPr>
        <w:tabs>
          <w:tab w:val="left" w:pos="720"/>
          <w:tab w:val="left" w:pos="1418"/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</w:pPr>
      <w:r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4.2. В одном субъекте Российской Федерации может осуществлять деятельность одна аккредитованная региональная </w:t>
      </w:r>
      <w:r w:rsidR="00AC300A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спортивная </w:t>
      </w:r>
      <w:r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федерация </w:t>
      </w:r>
      <w:r w:rsidR="00E14266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по виду спорта </w:t>
      </w:r>
      <w:r w:rsidR="00DA74D3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«танцевальный спорт» </w:t>
      </w:r>
      <w:r w:rsidR="00E14266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>и одна аккредитованная региональная спортивная федерация по виду спорта</w:t>
      </w:r>
      <w:r w:rsid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74D3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>«акробатический рок-н-ролл»</w:t>
      </w:r>
      <w:r w:rsidR="00E14266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>.</w:t>
      </w:r>
    </w:p>
    <w:p w14:paraId="35F198FA" w14:textId="7A265E99" w:rsidR="00CC6BE3" w:rsidRPr="00CC6BE3" w:rsidRDefault="00CC6BE3" w:rsidP="00CC6BE3">
      <w:pPr>
        <w:tabs>
          <w:tab w:val="left" w:pos="720"/>
          <w:tab w:val="left" w:pos="1418"/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CC6BE3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Региональные </w:t>
      </w:r>
      <w:r w:rsidR="00AC300A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спортивные </w:t>
      </w:r>
      <w:r w:rsidRPr="00CC6BE3">
        <w:rPr>
          <w:rFonts w:ascii="Times New Roman" w:eastAsia="ヒラギノ角ゴ Pro W3" w:hAnsi="Times New Roman"/>
          <w:sz w:val="28"/>
          <w:szCs w:val="28"/>
          <w:lang w:eastAsia="ru-RU"/>
        </w:rPr>
        <w:t>федерации обязаны поддерживать статус аккредитованной региональной спортивной федерации.</w:t>
      </w:r>
    </w:p>
    <w:p w14:paraId="108677CE" w14:textId="77777777" w:rsidR="00CC6BE3" w:rsidRPr="00CC6BE3" w:rsidRDefault="00CC6BE3" w:rsidP="00CC6BE3">
      <w:pPr>
        <w:tabs>
          <w:tab w:val="left" w:pos="720"/>
          <w:tab w:val="left" w:pos="1418"/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CC6BE3">
        <w:rPr>
          <w:rFonts w:ascii="Times New Roman" w:eastAsia="ヒラギノ角ゴ Pro W3" w:hAnsi="Times New Roman"/>
          <w:sz w:val="28"/>
          <w:szCs w:val="28"/>
          <w:lang w:eastAsia="ru-RU"/>
        </w:rPr>
        <w:t>4.3. Региональные отделения Федерации:</w:t>
      </w:r>
    </w:p>
    <w:p w14:paraId="11AECA2B" w14:textId="1DF8084B" w:rsidR="00CC6BE3" w:rsidRPr="00DA74D3" w:rsidRDefault="00CC6BE3" w:rsidP="00CC6BE3">
      <w:pPr>
        <w:suppressAutoHyphens/>
        <w:spacing w:after="0" w:line="240" w:lineRule="auto"/>
        <w:ind w:firstLine="680"/>
        <w:jc w:val="both"/>
        <w:rPr>
          <w:rFonts w:ascii="Times New Roman" w:eastAsia="ヒラギノ角ゴ Pro W3" w:hAnsi="Times New Roman"/>
          <w:color w:val="000000" w:themeColor="text1"/>
          <w:sz w:val="28"/>
          <w:szCs w:val="28"/>
        </w:rPr>
      </w:pPr>
      <w:r w:rsidRPr="00DA74D3">
        <w:rPr>
          <w:rFonts w:ascii="Times New Roman" w:eastAsia="ヒラギノ角ゴ Pro W3" w:hAnsi="Times New Roman"/>
          <w:color w:val="000000" w:themeColor="text1"/>
          <w:sz w:val="28"/>
          <w:szCs w:val="28"/>
        </w:rPr>
        <w:t>4.3.1. В одном субъекте Российской Федерации может осуществлять деятельность одно региональное отделение Федерации</w:t>
      </w:r>
      <w:r w:rsidR="006240FE" w:rsidRPr="006240FE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40FE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по виду спорта «танцевальный спорт» </w:t>
      </w:r>
      <w:r w:rsidR="006240FE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>и одно</w:t>
      </w:r>
      <w:r w:rsidR="006240FE" w:rsidRPr="006240FE">
        <w:rPr>
          <w:rFonts w:ascii="Times New Roman" w:eastAsia="ヒラギノ角ゴ Pro W3" w:hAnsi="Times New Roman"/>
          <w:color w:val="000000" w:themeColor="text1"/>
          <w:sz w:val="28"/>
          <w:szCs w:val="28"/>
        </w:rPr>
        <w:t xml:space="preserve"> </w:t>
      </w:r>
      <w:r w:rsidR="006240FE" w:rsidRPr="00DA74D3">
        <w:rPr>
          <w:rFonts w:ascii="Times New Roman" w:eastAsia="ヒラギノ角ゴ Pro W3" w:hAnsi="Times New Roman"/>
          <w:color w:val="000000" w:themeColor="text1"/>
          <w:sz w:val="28"/>
          <w:szCs w:val="28"/>
        </w:rPr>
        <w:t>региональное отделение</w:t>
      </w:r>
      <w:r w:rsidR="006240FE" w:rsidRPr="006240FE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40FE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>по виду спорта</w:t>
      </w:r>
      <w:r w:rsidR="006240FE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40FE" w:rsidRPr="00DA74D3"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  <w:t>«акробатический рок-н-ролл»</w:t>
      </w:r>
      <w:r w:rsidRPr="00DA74D3">
        <w:rPr>
          <w:rFonts w:ascii="Times New Roman" w:eastAsia="ヒラギノ角ゴ Pro W3" w:hAnsi="Times New Roman"/>
          <w:color w:val="000000" w:themeColor="text1"/>
          <w:sz w:val="28"/>
          <w:szCs w:val="28"/>
        </w:rPr>
        <w:t xml:space="preserve">. </w:t>
      </w:r>
    </w:p>
    <w:p w14:paraId="798E8D2A" w14:textId="77777777" w:rsidR="00A941DE" w:rsidRPr="002C7FAA" w:rsidRDefault="00F232C6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.2. </w:t>
      </w:r>
      <w:r w:rsidR="00A941DE" w:rsidRPr="002C7FAA">
        <w:rPr>
          <w:color w:val="auto"/>
          <w:sz w:val="28"/>
          <w:szCs w:val="28"/>
          <w:lang w:val="ru-RU"/>
        </w:rPr>
        <w:t xml:space="preserve">Региональные отделения Федерации создаются по решению </w:t>
      </w:r>
      <w:r w:rsidR="007C3A65" w:rsidRPr="002C7FAA">
        <w:rPr>
          <w:color w:val="auto"/>
          <w:sz w:val="28"/>
          <w:szCs w:val="28"/>
          <w:lang w:val="ru-RU"/>
        </w:rPr>
        <w:t xml:space="preserve">Президиума </w:t>
      </w:r>
      <w:r w:rsidR="00A941DE" w:rsidRPr="002C7FAA">
        <w:rPr>
          <w:color w:val="auto"/>
          <w:sz w:val="28"/>
          <w:szCs w:val="28"/>
          <w:lang w:val="ru-RU"/>
        </w:rPr>
        <w:t xml:space="preserve">Федерации на основании проведенных учредительных собраний </w:t>
      </w:r>
      <w:r w:rsidR="007C3A65"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 xml:space="preserve">в соответствии с </w:t>
      </w:r>
      <w:r w:rsidR="00AC300A" w:rsidRPr="002C7FAA">
        <w:rPr>
          <w:color w:val="auto"/>
          <w:sz w:val="28"/>
          <w:szCs w:val="28"/>
          <w:lang w:val="ru-RU"/>
        </w:rPr>
        <w:t>законодательством Российской Федерации</w:t>
      </w:r>
      <w:r w:rsidR="00AC300A">
        <w:rPr>
          <w:color w:val="auto"/>
          <w:sz w:val="28"/>
          <w:szCs w:val="28"/>
          <w:lang w:val="ru-RU"/>
        </w:rPr>
        <w:t xml:space="preserve"> и</w:t>
      </w:r>
      <w:r w:rsidR="00AC300A" w:rsidRPr="002C7FAA">
        <w:rPr>
          <w:color w:val="auto"/>
          <w:sz w:val="28"/>
          <w:szCs w:val="28"/>
          <w:lang w:val="ru-RU"/>
        </w:rPr>
        <w:t xml:space="preserve"> </w:t>
      </w:r>
      <w:r w:rsidR="00AC300A">
        <w:rPr>
          <w:color w:val="auto"/>
          <w:sz w:val="28"/>
          <w:szCs w:val="28"/>
          <w:lang w:val="ru-RU"/>
        </w:rPr>
        <w:t>настоящим Уставом</w:t>
      </w:r>
      <w:r w:rsidR="00A941DE" w:rsidRPr="002C7FAA">
        <w:rPr>
          <w:color w:val="auto"/>
          <w:sz w:val="28"/>
          <w:szCs w:val="28"/>
          <w:lang w:val="ru-RU"/>
        </w:rPr>
        <w:t xml:space="preserve">. Учредительное собрание регионального отделения правомочно, если в нем принимает участие не менее трех членов Федерации, проживающих </w:t>
      </w:r>
      <w:r w:rsidR="007C3A65"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 xml:space="preserve">на территории соответствующего субъекта Российской Федерации. </w:t>
      </w:r>
    </w:p>
    <w:p w14:paraId="6CCA7147" w14:textId="77777777" w:rsidR="00BF65B2" w:rsidRPr="00F83EF3" w:rsidRDefault="00F232C6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.3. </w:t>
      </w:r>
      <w:r w:rsidR="00A941DE" w:rsidRPr="002C7FAA">
        <w:rPr>
          <w:color w:val="auto"/>
          <w:sz w:val="28"/>
          <w:szCs w:val="28"/>
          <w:lang w:val="ru-RU"/>
        </w:rPr>
        <w:t>Региональные отделения Федерации могут приобретать права юридического ли</w:t>
      </w:r>
      <w:r w:rsidR="007C3A65" w:rsidRPr="002C7FAA">
        <w:rPr>
          <w:color w:val="auto"/>
          <w:sz w:val="28"/>
          <w:szCs w:val="28"/>
          <w:lang w:val="ru-RU"/>
        </w:rPr>
        <w:t xml:space="preserve">ца в соответствии с </w:t>
      </w:r>
      <w:r w:rsidR="00A941DE" w:rsidRPr="002C7FAA">
        <w:rPr>
          <w:color w:val="auto"/>
          <w:sz w:val="28"/>
          <w:szCs w:val="28"/>
          <w:lang w:val="ru-RU"/>
        </w:rPr>
        <w:t>законодательством</w:t>
      </w:r>
      <w:r w:rsidR="007C3A65" w:rsidRPr="002C7FAA">
        <w:rPr>
          <w:color w:val="auto"/>
          <w:sz w:val="28"/>
          <w:szCs w:val="28"/>
          <w:lang w:val="ru-RU"/>
        </w:rPr>
        <w:t xml:space="preserve"> Российской Федерации</w:t>
      </w:r>
      <w:r w:rsidR="00BF65B2">
        <w:rPr>
          <w:color w:val="auto"/>
          <w:sz w:val="28"/>
          <w:szCs w:val="28"/>
          <w:lang w:val="ru-RU"/>
        </w:rPr>
        <w:t xml:space="preserve"> </w:t>
      </w:r>
      <w:r w:rsidR="00F83EF3">
        <w:rPr>
          <w:color w:val="auto"/>
          <w:sz w:val="28"/>
          <w:szCs w:val="28"/>
          <w:lang w:val="ru-RU"/>
        </w:rPr>
        <w:br/>
      </w:r>
      <w:r w:rsidR="00BF65B2">
        <w:rPr>
          <w:color w:val="auto"/>
          <w:sz w:val="28"/>
          <w:szCs w:val="28"/>
          <w:lang w:val="ru-RU"/>
        </w:rPr>
        <w:t xml:space="preserve">и </w:t>
      </w:r>
      <w:r w:rsidR="00F83EF3">
        <w:rPr>
          <w:sz w:val="28"/>
          <w:szCs w:val="28"/>
          <w:lang w:val="ru-RU"/>
        </w:rPr>
        <w:t xml:space="preserve">действовать </w:t>
      </w:r>
      <w:r w:rsidR="00300704">
        <w:rPr>
          <w:sz w:val="28"/>
          <w:szCs w:val="28"/>
          <w:lang w:val="ru-RU"/>
        </w:rPr>
        <w:t>на основании настоящего Устава, который является единым</w:t>
      </w:r>
      <w:r w:rsidR="00300704" w:rsidRPr="00300704">
        <w:rPr>
          <w:sz w:val="28"/>
          <w:szCs w:val="28"/>
          <w:lang w:val="ru-RU"/>
        </w:rPr>
        <w:t xml:space="preserve"> устав</w:t>
      </w:r>
      <w:r w:rsidR="00300704">
        <w:rPr>
          <w:sz w:val="28"/>
          <w:szCs w:val="28"/>
          <w:lang w:val="ru-RU"/>
        </w:rPr>
        <w:t>о</w:t>
      </w:r>
      <w:r w:rsidR="00AC300A">
        <w:rPr>
          <w:sz w:val="28"/>
          <w:szCs w:val="28"/>
          <w:lang w:val="ru-RU"/>
        </w:rPr>
        <w:t>м</w:t>
      </w:r>
      <w:r w:rsidR="00300704" w:rsidRPr="00300704">
        <w:rPr>
          <w:sz w:val="28"/>
          <w:szCs w:val="28"/>
          <w:lang w:val="ru-RU"/>
        </w:rPr>
        <w:t xml:space="preserve"> </w:t>
      </w:r>
      <w:r w:rsidR="00300704">
        <w:rPr>
          <w:sz w:val="28"/>
          <w:szCs w:val="28"/>
          <w:lang w:val="ru-RU"/>
        </w:rPr>
        <w:t xml:space="preserve">для </w:t>
      </w:r>
      <w:r w:rsidR="00502AE0">
        <w:rPr>
          <w:sz w:val="28"/>
          <w:szCs w:val="28"/>
          <w:lang w:val="ru-RU"/>
        </w:rPr>
        <w:t>региональны</w:t>
      </w:r>
      <w:r w:rsidR="00C01169">
        <w:rPr>
          <w:sz w:val="28"/>
          <w:szCs w:val="28"/>
          <w:lang w:val="ru-RU"/>
        </w:rPr>
        <w:t>х</w:t>
      </w:r>
      <w:r w:rsidR="00502AE0">
        <w:rPr>
          <w:sz w:val="28"/>
          <w:szCs w:val="28"/>
          <w:lang w:val="ru-RU"/>
        </w:rPr>
        <w:t xml:space="preserve"> отделений Федерации</w:t>
      </w:r>
      <w:r w:rsidR="00300704">
        <w:rPr>
          <w:sz w:val="28"/>
          <w:szCs w:val="28"/>
          <w:lang w:val="ru-RU"/>
        </w:rPr>
        <w:t>.</w:t>
      </w:r>
    </w:p>
    <w:p w14:paraId="2D6895B9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BF65B2">
        <w:rPr>
          <w:color w:val="auto"/>
          <w:sz w:val="28"/>
          <w:szCs w:val="28"/>
          <w:lang w:val="ru-RU"/>
        </w:rPr>
        <w:t>.3.4. </w:t>
      </w:r>
      <w:r w:rsidR="00A941DE" w:rsidRPr="002C7FAA">
        <w:rPr>
          <w:color w:val="auto"/>
          <w:sz w:val="28"/>
          <w:szCs w:val="28"/>
          <w:lang w:val="ru-RU"/>
        </w:rPr>
        <w:t>Региональное отделение Федерации обязано в своей деятельности руководствоваться</w:t>
      </w:r>
      <w:r w:rsidR="00ED44C5">
        <w:rPr>
          <w:color w:val="auto"/>
          <w:sz w:val="28"/>
          <w:szCs w:val="28"/>
          <w:lang w:val="ru-RU"/>
        </w:rPr>
        <w:t xml:space="preserve"> настоящим У</w:t>
      </w:r>
      <w:r w:rsidR="007F51C3" w:rsidRPr="002C7FAA">
        <w:rPr>
          <w:color w:val="auto"/>
          <w:sz w:val="28"/>
          <w:szCs w:val="28"/>
          <w:lang w:val="ru-RU"/>
        </w:rPr>
        <w:t>ставом, иными документами, регламентирующими деятельность Федерации,</w:t>
      </w:r>
      <w:r w:rsidR="00A941DE" w:rsidRPr="002C7FAA">
        <w:rPr>
          <w:color w:val="auto"/>
          <w:sz w:val="28"/>
          <w:szCs w:val="28"/>
          <w:lang w:val="ru-RU"/>
        </w:rPr>
        <w:t xml:space="preserve"> решениями руководящих органов Федераци</w:t>
      </w:r>
      <w:r w:rsidR="007F51C3" w:rsidRPr="002C7FAA">
        <w:rPr>
          <w:color w:val="auto"/>
          <w:sz w:val="28"/>
          <w:szCs w:val="28"/>
          <w:lang w:val="ru-RU"/>
        </w:rPr>
        <w:t>и</w:t>
      </w:r>
      <w:r w:rsidR="00A941DE" w:rsidRPr="002C7FAA">
        <w:rPr>
          <w:color w:val="auto"/>
          <w:sz w:val="28"/>
          <w:szCs w:val="28"/>
          <w:lang w:val="ru-RU"/>
        </w:rPr>
        <w:t>.</w:t>
      </w:r>
    </w:p>
    <w:p w14:paraId="2044A776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.5. Президиум</w:t>
      </w:r>
      <w:r w:rsidR="00A941DE" w:rsidRPr="002C7FAA">
        <w:rPr>
          <w:color w:val="auto"/>
          <w:sz w:val="28"/>
          <w:szCs w:val="28"/>
          <w:lang w:val="ru-RU"/>
        </w:rPr>
        <w:t xml:space="preserve"> Федерации вправе в пределах своей компетенции регулировать деятельность региональных отделений Федерации.</w:t>
      </w:r>
    </w:p>
    <w:p w14:paraId="04D917C3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.6. </w:t>
      </w:r>
      <w:r w:rsidR="00A941DE" w:rsidRPr="002C7FAA">
        <w:rPr>
          <w:color w:val="auto"/>
          <w:sz w:val="28"/>
          <w:szCs w:val="28"/>
          <w:lang w:val="ru-RU"/>
        </w:rPr>
        <w:t xml:space="preserve">Высшим органом регионального отделения Федерации является Общее собрание членов Федерации, состоящих на учете в данном региональном отделении Федерации. </w:t>
      </w:r>
    </w:p>
    <w:p w14:paraId="177148AB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.7. </w:t>
      </w:r>
      <w:r w:rsidR="00A941DE" w:rsidRPr="002C7FAA">
        <w:rPr>
          <w:color w:val="auto"/>
          <w:sz w:val="28"/>
          <w:szCs w:val="28"/>
          <w:lang w:val="ru-RU"/>
        </w:rPr>
        <w:t xml:space="preserve">Общее собрание регионального отделения Федерации проводится </w:t>
      </w:r>
      <w:r w:rsidR="007C3A65"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>не реже одного раза в два года. Созыв Общего собрания регионального отделения Федерации, его повестка дня, дата, время и место проведения определяются Правлением регионального отделения Федерации.</w:t>
      </w:r>
    </w:p>
    <w:p w14:paraId="6FFD7DC4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.8. </w:t>
      </w:r>
      <w:r w:rsidR="00A941DE" w:rsidRPr="002C7FAA">
        <w:rPr>
          <w:color w:val="auto"/>
          <w:sz w:val="28"/>
          <w:szCs w:val="28"/>
          <w:lang w:val="ru-RU"/>
        </w:rPr>
        <w:t xml:space="preserve">К </w:t>
      </w:r>
      <w:r w:rsidR="00ED44C5">
        <w:rPr>
          <w:color w:val="auto"/>
          <w:sz w:val="28"/>
          <w:szCs w:val="28"/>
          <w:lang w:val="ru-RU"/>
        </w:rPr>
        <w:t xml:space="preserve">исключительной </w:t>
      </w:r>
      <w:r w:rsidR="00A941DE" w:rsidRPr="002C7FAA">
        <w:rPr>
          <w:color w:val="auto"/>
          <w:sz w:val="28"/>
          <w:szCs w:val="28"/>
          <w:lang w:val="ru-RU"/>
        </w:rPr>
        <w:t>компетенции Общего собрания регионального отделения Федерации относится:</w:t>
      </w:r>
    </w:p>
    <w:p w14:paraId="6ACECA80" w14:textId="77777777" w:rsidR="00A941DE" w:rsidRDefault="007C3A65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A941DE" w:rsidRPr="002C7FAA">
        <w:rPr>
          <w:color w:val="auto"/>
          <w:sz w:val="28"/>
          <w:szCs w:val="28"/>
          <w:lang w:val="ru-RU"/>
        </w:rPr>
        <w:t>определение основных и приоритетных направлений деятельности регионального отделения Федерации;</w:t>
      </w:r>
    </w:p>
    <w:p w14:paraId="1A3B8BE9" w14:textId="77777777" w:rsidR="00A941DE" w:rsidRPr="002C7FAA" w:rsidRDefault="007C3A65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lastRenderedPageBreak/>
        <w:t>- </w:t>
      </w:r>
      <w:r w:rsidR="00A941DE" w:rsidRPr="002C7FAA">
        <w:rPr>
          <w:color w:val="auto"/>
          <w:sz w:val="28"/>
          <w:szCs w:val="28"/>
          <w:lang w:val="ru-RU"/>
        </w:rPr>
        <w:t>избрание сроком на два года членов Правления регионального отделения Федерации, Председателя регионального отделения Федерации, досрочное прекращение полномочий Правления регионального отделения Федерации, Председателя регионального отделения Федерации, отдельных членов Правления и доизбрание членов Правления;</w:t>
      </w:r>
    </w:p>
    <w:p w14:paraId="79732369" w14:textId="77777777" w:rsidR="00A941DE" w:rsidRPr="002C7FAA" w:rsidRDefault="007C3A65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7F51C3" w:rsidRPr="002C7FAA">
        <w:rPr>
          <w:color w:val="auto"/>
          <w:sz w:val="28"/>
          <w:szCs w:val="28"/>
          <w:lang w:val="ru-RU"/>
        </w:rPr>
        <w:t xml:space="preserve">избрание </w:t>
      </w:r>
      <w:r w:rsidR="00ED44C5">
        <w:rPr>
          <w:color w:val="auto"/>
          <w:sz w:val="28"/>
          <w:szCs w:val="28"/>
          <w:lang w:val="ru-RU"/>
        </w:rPr>
        <w:t>Контрольно-р</w:t>
      </w:r>
      <w:r w:rsidR="00A941DE" w:rsidRPr="002C7FAA">
        <w:rPr>
          <w:color w:val="auto"/>
          <w:sz w:val="28"/>
          <w:szCs w:val="28"/>
          <w:lang w:val="ru-RU"/>
        </w:rPr>
        <w:t xml:space="preserve">евизионной комиссии регионального отделения Федерации и ее председателя сроком на два года и досрочное прекращение </w:t>
      </w:r>
      <w:r w:rsidR="00306089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>их полномочий;</w:t>
      </w:r>
    </w:p>
    <w:p w14:paraId="51227512" w14:textId="77777777" w:rsidR="00A941DE" w:rsidRDefault="007C3A65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A941DE" w:rsidRPr="002C7FAA">
        <w:rPr>
          <w:color w:val="auto"/>
          <w:sz w:val="28"/>
          <w:szCs w:val="28"/>
          <w:lang w:val="ru-RU"/>
        </w:rPr>
        <w:t xml:space="preserve">утверждение отчетов Правления регионального отделения и </w:t>
      </w:r>
      <w:r w:rsidR="00ED44C5" w:rsidRPr="00ED44C5">
        <w:rPr>
          <w:sz w:val="28"/>
          <w:szCs w:val="28"/>
          <w:lang w:val="ru-RU"/>
        </w:rPr>
        <w:t>Контрольно-ревизионн</w:t>
      </w:r>
      <w:r w:rsidR="00ED44C5">
        <w:rPr>
          <w:sz w:val="28"/>
          <w:szCs w:val="28"/>
          <w:lang w:val="ru-RU"/>
        </w:rPr>
        <w:t>ой</w:t>
      </w:r>
      <w:r w:rsidR="00A941DE" w:rsidRPr="002C7FAA">
        <w:rPr>
          <w:color w:val="auto"/>
          <w:sz w:val="28"/>
          <w:szCs w:val="28"/>
          <w:lang w:val="ru-RU"/>
        </w:rPr>
        <w:t xml:space="preserve"> комиссии регионального отделения </w:t>
      </w:r>
      <w:r w:rsidR="00300704">
        <w:rPr>
          <w:color w:val="auto"/>
          <w:sz w:val="28"/>
          <w:szCs w:val="28"/>
          <w:lang w:val="ru-RU"/>
        </w:rPr>
        <w:t xml:space="preserve">Федерации </w:t>
      </w:r>
      <w:r w:rsidR="001341D8">
        <w:rPr>
          <w:color w:val="auto"/>
          <w:sz w:val="28"/>
          <w:szCs w:val="28"/>
          <w:lang w:val="ru-RU"/>
        </w:rPr>
        <w:t>о своей работе;</w:t>
      </w:r>
    </w:p>
    <w:p w14:paraId="31F20C2E" w14:textId="77777777" w:rsidR="001341D8" w:rsidRDefault="001341D8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 </w:t>
      </w:r>
      <w:r w:rsidRPr="001341D8">
        <w:rPr>
          <w:color w:val="auto"/>
          <w:sz w:val="28"/>
          <w:szCs w:val="28"/>
          <w:lang w:val="ru-RU"/>
        </w:rPr>
        <w:t>утверждение годовых отчетов и бухгалтерской (финансовой) отчетности</w:t>
      </w:r>
      <w:r>
        <w:rPr>
          <w:color w:val="auto"/>
          <w:sz w:val="28"/>
          <w:szCs w:val="28"/>
          <w:lang w:val="ru-RU"/>
        </w:rPr>
        <w:t xml:space="preserve"> </w:t>
      </w:r>
      <w:r w:rsidRPr="001341D8">
        <w:rPr>
          <w:color w:val="auto"/>
          <w:sz w:val="28"/>
          <w:szCs w:val="28"/>
          <w:lang w:val="ru-RU"/>
        </w:rPr>
        <w:t>регионального отделения Федерации</w:t>
      </w:r>
      <w:r>
        <w:rPr>
          <w:color w:val="auto"/>
          <w:sz w:val="28"/>
          <w:szCs w:val="28"/>
          <w:lang w:val="ru-RU"/>
        </w:rPr>
        <w:t xml:space="preserve">, </w:t>
      </w:r>
      <w:r w:rsidRPr="001341D8">
        <w:rPr>
          <w:color w:val="auto"/>
          <w:sz w:val="28"/>
          <w:szCs w:val="28"/>
          <w:lang w:val="ru-RU"/>
        </w:rPr>
        <w:t>назначение</w:t>
      </w:r>
      <w:r>
        <w:rPr>
          <w:color w:val="auto"/>
          <w:sz w:val="28"/>
          <w:szCs w:val="28"/>
          <w:lang w:val="ru-RU"/>
        </w:rPr>
        <w:t xml:space="preserve"> (утверждение)</w:t>
      </w:r>
      <w:r w:rsidRPr="001341D8">
        <w:rPr>
          <w:color w:val="auto"/>
          <w:sz w:val="28"/>
          <w:szCs w:val="28"/>
          <w:lang w:val="ru-RU"/>
        </w:rPr>
        <w:t xml:space="preserve"> аудиторской организации или индивидуального аудитора регионального отделения Федерации</w:t>
      </w:r>
      <w:r>
        <w:rPr>
          <w:color w:val="auto"/>
          <w:sz w:val="28"/>
          <w:szCs w:val="28"/>
          <w:lang w:val="ru-RU"/>
        </w:rPr>
        <w:t>, являющегося юридическим лицом.</w:t>
      </w:r>
    </w:p>
    <w:p w14:paraId="2DCA15FB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.9. </w:t>
      </w:r>
      <w:r w:rsidR="00A941DE" w:rsidRPr="002C7FAA">
        <w:rPr>
          <w:color w:val="auto"/>
          <w:sz w:val="28"/>
          <w:szCs w:val="28"/>
          <w:lang w:val="ru-RU"/>
        </w:rPr>
        <w:t xml:space="preserve">Общее собрание регионального отделения Федерации правомочно при условии участия в нем более половины членов Федерации, состоящих на учете </w:t>
      </w:r>
      <w:r w:rsidR="007C3A65"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 xml:space="preserve">в данном региональном отделении Федерации. </w:t>
      </w:r>
    </w:p>
    <w:p w14:paraId="3CBA0CC9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.10. </w:t>
      </w:r>
      <w:r w:rsidR="00A941DE" w:rsidRPr="002C7FAA">
        <w:rPr>
          <w:color w:val="auto"/>
          <w:sz w:val="28"/>
          <w:szCs w:val="28"/>
          <w:lang w:val="ru-RU"/>
        </w:rPr>
        <w:t xml:space="preserve">Решение по вопросам, отнесенным настоящим Уставом </w:t>
      </w:r>
      <w:r w:rsidR="006B6866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 xml:space="preserve">к </w:t>
      </w:r>
      <w:r w:rsidR="00ED44C5">
        <w:rPr>
          <w:color w:val="auto"/>
          <w:sz w:val="28"/>
          <w:szCs w:val="28"/>
          <w:lang w:val="ru-RU"/>
        </w:rPr>
        <w:t xml:space="preserve">исключительной </w:t>
      </w:r>
      <w:r w:rsidR="00A941DE" w:rsidRPr="002C7FAA">
        <w:rPr>
          <w:color w:val="auto"/>
          <w:sz w:val="28"/>
          <w:szCs w:val="28"/>
          <w:lang w:val="ru-RU"/>
        </w:rPr>
        <w:t>компетенции Общего собрания регионального отделения Федерации</w:t>
      </w:r>
      <w:r w:rsidR="007F51C3" w:rsidRPr="002C7FAA">
        <w:rPr>
          <w:color w:val="auto"/>
          <w:sz w:val="28"/>
          <w:szCs w:val="28"/>
          <w:lang w:val="ru-RU"/>
        </w:rPr>
        <w:t>,</w:t>
      </w:r>
      <w:r w:rsidR="00A941DE" w:rsidRPr="002C7FAA">
        <w:rPr>
          <w:color w:val="auto"/>
          <w:sz w:val="28"/>
          <w:szCs w:val="28"/>
          <w:lang w:val="ru-RU"/>
        </w:rPr>
        <w:t xml:space="preserve"> считается принятым, если за него</w:t>
      </w:r>
      <w:r w:rsidR="00556F91" w:rsidRPr="002C7FAA">
        <w:rPr>
          <w:color w:val="auto"/>
          <w:sz w:val="28"/>
          <w:szCs w:val="28"/>
          <w:lang w:val="ru-RU"/>
        </w:rPr>
        <w:t xml:space="preserve"> проголосовало </w:t>
      </w:r>
      <w:r w:rsidR="006B6866">
        <w:rPr>
          <w:color w:val="auto"/>
          <w:sz w:val="28"/>
          <w:szCs w:val="28"/>
          <w:lang w:val="ru-RU"/>
        </w:rPr>
        <w:t>2/3</w:t>
      </w:r>
      <w:r w:rsidR="00A941DE" w:rsidRPr="002C7FAA">
        <w:rPr>
          <w:color w:val="auto"/>
          <w:sz w:val="28"/>
          <w:szCs w:val="28"/>
          <w:lang w:val="ru-RU"/>
        </w:rPr>
        <w:t xml:space="preserve"> голосов присутствующих членов Федерации. Во всех остальных случаях решения принимаются большинством голосов присутствующих членов Федерации, если иное не установлено настоящим Уставом.</w:t>
      </w:r>
    </w:p>
    <w:p w14:paraId="48894340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.11. </w:t>
      </w:r>
      <w:r w:rsidR="00A941DE" w:rsidRPr="002C7FAA">
        <w:rPr>
          <w:color w:val="auto"/>
          <w:sz w:val="28"/>
          <w:szCs w:val="28"/>
          <w:lang w:val="ru-RU"/>
        </w:rPr>
        <w:t>Общее собрание регионального отделения Федерации по вопросам, рассматриваемым на его заседаниях, принимает решения, офо</w:t>
      </w:r>
      <w:r w:rsidR="007F51C3" w:rsidRPr="002C7FAA">
        <w:rPr>
          <w:color w:val="auto"/>
          <w:sz w:val="28"/>
          <w:szCs w:val="28"/>
          <w:lang w:val="ru-RU"/>
        </w:rPr>
        <w:t xml:space="preserve">рмляемые как </w:t>
      </w:r>
      <w:r w:rsidR="00F12F44" w:rsidRPr="00AE36D8">
        <w:rPr>
          <w:sz w:val="28"/>
          <w:szCs w:val="28"/>
          <w:lang w:val="ru-RU"/>
        </w:rPr>
        <w:t>выписки из протоколов</w:t>
      </w:r>
      <w:r w:rsidR="00A941DE" w:rsidRPr="002C7FAA">
        <w:rPr>
          <w:color w:val="auto"/>
          <w:sz w:val="28"/>
          <w:szCs w:val="28"/>
          <w:lang w:val="ru-RU"/>
        </w:rPr>
        <w:t xml:space="preserve"> Общего собрания регионального отделения Федерации. Принятые решения заносятся в протокол Общего собрания.</w:t>
      </w:r>
    </w:p>
    <w:p w14:paraId="54E5CBFC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.12. </w:t>
      </w:r>
      <w:r w:rsidR="00A941DE" w:rsidRPr="002C7FAA">
        <w:rPr>
          <w:color w:val="auto"/>
          <w:sz w:val="28"/>
          <w:szCs w:val="28"/>
          <w:lang w:val="ru-RU"/>
        </w:rPr>
        <w:t xml:space="preserve">Созыв внеочередного Общего собрания регионального отделения Федерации осуществляется Правлением по собственной инициативе, либо </w:t>
      </w:r>
      <w:r w:rsidR="007C3A65"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 xml:space="preserve">по требованию не менее </w:t>
      </w:r>
      <w:r w:rsidR="007F51C3" w:rsidRPr="002C7FAA">
        <w:rPr>
          <w:color w:val="auto"/>
          <w:sz w:val="28"/>
          <w:szCs w:val="28"/>
          <w:lang w:val="ru-RU"/>
        </w:rPr>
        <w:t xml:space="preserve">1/3 </w:t>
      </w:r>
      <w:r w:rsidR="00A941DE" w:rsidRPr="002C7FAA">
        <w:rPr>
          <w:color w:val="auto"/>
          <w:sz w:val="28"/>
          <w:szCs w:val="28"/>
          <w:lang w:val="ru-RU"/>
        </w:rPr>
        <w:t xml:space="preserve">членов Федерации, состоящих на учете </w:t>
      </w:r>
      <w:r w:rsidR="007C3A65"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>в данном региональном отделении Федерации, либо по требованию</w:t>
      </w:r>
      <w:r w:rsidR="007C3A65" w:rsidRPr="002C7FAA">
        <w:rPr>
          <w:color w:val="auto"/>
          <w:sz w:val="28"/>
          <w:szCs w:val="28"/>
          <w:lang w:val="ru-RU"/>
        </w:rPr>
        <w:t xml:space="preserve"> Президента Федерации или Правления</w:t>
      </w:r>
      <w:r w:rsidR="00A941DE" w:rsidRPr="002C7FAA">
        <w:rPr>
          <w:color w:val="auto"/>
          <w:sz w:val="28"/>
          <w:szCs w:val="28"/>
          <w:lang w:val="ru-RU"/>
        </w:rPr>
        <w:t xml:space="preserve"> Федерации.</w:t>
      </w:r>
    </w:p>
    <w:p w14:paraId="0ECF654E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.13. </w:t>
      </w:r>
      <w:r w:rsidR="00A941DE" w:rsidRPr="002C7FAA">
        <w:rPr>
          <w:color w:val="auto"/>
          <w:sz w:val="28"/>
          <w:szCs w:val="28"/>
          <w:lang w:val="ru-RU"/>
        </w:rPr>
        <w:t>Постоянно действующим руководящим органом регионального отделения Федерации является Правление регионального отделения Федерации. Члены Правления регионального отделения Федерации обязаны быть членами Федерации. Председатель регионального отделения Федерации является членом Правления регионального отделения.</w:t>
      </w:r>
    </w:p>
    <w:p w14:paraId="456E243F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.14. </w:t>
      </w:r>
      <w:r w:rsidR="00A941DE" w:rsidRPr="002C7FAA">
        <w:rPr>
          <w:color w:val="auto"/>
          <w:sz w:val="28"/>
          <w:szCs w:val="28"/>
          <w:lang w:val="ru-RU"/>
        </w:rPr>
        <w:t xml:space="preserve">К компетенции Правления регионального отделения Федерации относится решение всех вопросов деятельности регионального отделения, в том числе прием в члены Федерации и ведение их учета, за исключением вопросов, отнесенных настоящим Уставом к </w:t>
      </w:r>
      <w:r>
        <w:rPr>
          <w:color w:val="auto"/>
          <w:sz w:val="28"/>
          <w:szCs w:val="28"/>
          <w:lang w:val="ru-RU"/>
        </w:rPr>
        <w:t xml:space="preserve">исключительной </w:t>
      </w:r>
      <w:r w:rsidR="00A941DE" w:rsidRPr="002C7FAA">
        <w:rPr>
          <w:color w:val="auto"/>
          <w:sz w:val="28"/>
          <w:szCs w:val="28"/>
          <w:lang w:val="ru-RU"/>
        </w:rPr>
        <w:t>компетенции Общего собрания ре</w:t>
      </w:r>
      <w:r w:rsidR="006B6866">
        <w:rPr>
          <w:color w:val="auto"/>
          <w:sz w:val="28"/>
          <w:szCs w:val="28"/>
          <w:lang w:val="ru-RU"/>
        </w:rPr>
        <w:t xml:space="preserve">гионального отделения Федерации, </w:t>
      </w:r>
      <w:r w:rsidR="006B6866" w:rsidRPr="00ED44C5">
        <w:rPr>
          <w:sz w:val="28"/>
          <w:szCs w:val="28"/>
          <w:lang w:val="ru-RU"/>
        </w:rPr>
        <w:t>Контрольно-ревизионн</w:t>
      </w:r>
      <w:r w:rsidR="006B6866">
        <w:rPr>
          <w:sz w:val="28"/>
          <w:szCs w:val="28"/>
          <w:lang w:val="ru-RU"/>
        </w:rPr>
        <w:t>ой</w:t>
      </w:r>
      <w:r w:rsidR="006B6866" w:rsidRPr="002C7FAA">
        <w:rPr>
          <w:color w:val="auto"/>
          <w:sz w:val="28"/>
          <w:szCs w:val="28"/>
          <w:lang w:val="ru-RU"/>
        </w:rPr>
        <w:t xml:space="preserve"> комиссии регионального отделения</w:t>
      </w:r>
      <w:r w:rsidR="006B6866">
        <w:rPr>
          <w:color w:val="auto"/>
          <w:sz w:val="28"/>
          <w:szCs w:val="28"/>
          <w:lang w:val="ru-RU"/>
        </w:rPr>
        <w:t xml:space="preserve"> Федерации, Председателя</w:t>
      </w:r>
      <w:r w:rsidR="006B6866" w:rsidRPr="002C7FAA">
        <w:rPr>
          <w:color w:val="auto"/>
          <w:sz w:val="28"/>
          <w:szCs w:val="28"/>
          <w:lang w:val="ru-RU"/>
        </w:rPr>
        <w:t xml:space="preserve"> регионального отделения Федерации</w:t>
      </w:r>
      <w:r w:rsidR="006B6866">
        <w:rPr>
          <w:color w:val="auto"/>
          <w:sz w:val="28"/>
          <w:szCs w:val="28"/>
          <w:lang w:val="ru-RU"/>
        </w:rPr>
        <w:t>.</w:t>
      </w:r>
    </w:p>
    <w:p w14:paraId="2D716698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.15. </w:t>
      </w:r>
      <w:r w:rsidR="00A941DE" w:rsidRPr="002C7FAA">
        <w:rPr>
          <w:color w:val="auto"/>
          <w:sz w:val="28"/>
          <w:szCs w:val="28"/>
          <w:lang w:val="ru-RU"/>
        </w:rPr>
        <w:t xml:space="preserve">Заседание Правления регионального отделения Федерации </w:t>
      </w:r>
      <w:r w:rsidR="006B6866">
        <w:rPr>
          <w:color w:val="auto"/>
          <w:sz w:val="28"/>
          <w:szCs w:val="28"/>
          <w:lang w:val="ru-RU"/>
        </w:rPr>
        <w:t xml:space="preserve">проводится по мере необходимости, но не реже двух раз в год и </w:t>
      </w:r>
      <w:r w:rsidR="00A941DE" w:rsidRPr="002C7FAA">
        <w:rPr>
          <w:color w:val="auto"/>
          <w:sz w:val="28"/>
          <w:szCs w:val="28"/>
          <w:lang w:val="ru-RU"/>
        </w:rPr>
        <w:t xml:space="preserve">правомочно при условии участия в нем более половины избранных членов Правления регионального отделения Федерации. Созыв заседания Правления регионального отделения Федерации осуществляется Председателем регионального отделения Федерации по собственной инициативе, по требованию не менее </w:t>
      </w:r>
      <w:r w:rsidR="007F51C3" w:rsidRPr="002C7FAA">
        <w:rPr>
          <w:color w:val="auto"/>
          <w:sz w:val="28"/>
          <w:szCs w:val="28"/>
          <w:lang w:val="ru-RU"/>
        </w:rPr>
        <w:t xml:space="preserve">1/3 </w:t>
      </w:r>
      <w:r w:rsidR="00A941DE" w:rsidRPr="002C7FAA">
        <w:rPr>
          <w:color w:val="auto"/>
          <w:sz w:val="28"/>
          <w:szCs w:val="28"/>
          <w:lang w:val="ru-RU"/>
        </w:rPr>
        <w:t>состава Правления</w:t>
      </w:r>
      <w:r w:rsidR="00E939D2" w:rsidRPr="002C7FAA">
        <w:rPr>
          <w:color w:val="auto"/>
          <w:sz w:val="28"/>
          <w:szCs w:val="28"/>
          <w:lang w:val="ru-RU"/>
        </w:rPr>
        <w:t xml:space="preserve"> регионального отделения</w:t>
      </w:r>
      <w:r w:rsidR="00A941DE" w:rsidRPr="002C7FAA">
        <w:rPr>
          <w:color w:val="auto"/>
          <w:sz w:val="28"/>
          <w:szCs w:val="28"/>
          <w:lang w:val="ru-RU"/>
        </w:rPr>
        <w:t xml:space="preserve">, либо по требованию не менее </w:t>
      </w:r>
      <w:r w:rsidR="007F51C3" w:rsidRPr="002C7FAA">
        <w:rPr>
          <w:color w:val="auto"/>
          <w:sz w:val="28"/>
          <w:szCs w:val="28"/>
          <w:lang w:val="ru-RU"/>
        </w:rPr>
        <w:t xml:space="preserve">1/3 </w:t>
      </w:r>
      <w:r w:rsidR="00A941DE" w:rsidRPr="002C7FAA">
        <w:rPr>
          <w:color w:val="auto"/>
          <w:sz w:val="28"/>
          <w:szCs w:val="28"/>
          <w:lang w:val="ru-RU"/>
        </w:rPr>
        <w:t xml:space="preserve">членов Федерации, состоящих на учете в данном региональном отделении Федерации, либо по требованию Президента </w:t>
      </w:r>
      <w:r w:rsidR="007C3A65" w:rsidRPr="002C7FAA">
        <w:rPr>
          <w:color w:val="auto"/>
          <w:sz w:val="28"/>
          <w:szCs w:val="28"/>
          <w:lang w:val="ru-RU"/>
        </w:rPr>
        <w:t xml:space="preserve">или </w:t>
      </w:r>
      <w:r w:rsidR="00E939D2" w:rsidRPr="002C7FAA">
        <w:rPr>
          <w:color w:val="auto"/>
          <w:sz w:val="28"/>
          <w:szCs w:val="28"/>
          <w:lang w:val="ru-RU"/>
        </w:rPr>
        <w:t>Президиума</w:t>
      </w:r>
      <w:r w:rsidR="00A941DE" w:rsidRPr="002C7FAA">
        <w:rPr>
          <w:color w:val="auto"/>
          <w:sz w:val="28"/>
          <w:szCs w:val="28"/>
          <w:lang w:val="ru-RU"/>
        </w:rPr>
        <w:t xml:space="preserve"> Федерации.</w:t>
      </w:r>
    </w:p>
    <w:p w14:paraId="7279A9A9" w14:textId="77777777" w:rsidR="001341D8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C3A65" w:rsidRPr="002C7FAA">
        <w:rPr>
          <w:color w:val="auto"/>
          <w:sz w:val="28"/>
          <w:szCs w:val="28"/>
          <w:lang w:val="ru-RU"/>
        </w:rPr>
        <w:t>.16. </w:t>
      </w:r>
      <w:r w:rsidR="00A941DE" w:rsidRPr="002C7FAA">
        <w:rPr>
          <w:color w:val="auto"/>
          <w:sz w:val="28"/>
          <w:szCs w:val="28"/>
          <w:lang w:val="ru-RU"/>
        </w:rPr>
        <w:t>Председатель регионального отделения Федерации является высшим должностным лицом регионал</w:t>
      </w:r>
      <w:r w:rsidR="007057C1" w:rsidRPr="002C7FAA">
        <w:rPr>
          <w:color w:val="auto"/>
          <w:sz w:val="28"/>
          <w:szCs w:val="28"/>
          <w:lang w:val="ru-RU"/>
        </w:rPr>
        <w:t xml:space="preserve">ьного отделения Федерации. </w:t>
      </w:r>
      <w:r w:rsidR="001341D8" w:rsidRPr="001341D8">
        <w:rPr>
          <w:color w:val="auto"/>
          <w:sz w:val="28"/>
          <w:szCs w:val="28"/>
          <w:lang w:val="ru-RU"/>
        </w:rPr>
        <w:t xml:space="preserve">Председатель регионального отделения Федерации </w:t>
      </w:r>
      <w:r w:rsidR="001341D8">
        <w:rPr>
          <w:color w:val="auto"/>
          <w:sz w:val="28"/>
          <w:szCs w:val="28"/>
          <w:lang w:val="ru-RU"/>
        </w:rPr>
        <w:t>является единоличным</w:t>
      </w:r>
      <w:r w:rsidR="001341D8" w:rsidRPr="001341D8">
        <w:rPr>
          <w:color w:val="auto"/>
          <w:sz w:val="28"/>
          <w:szCs w:val="28"/>
          <w:lang w:val="ru-RU"/>
        </w:rPr>
        <w:t xml:space="preserve"> исполнительны</w:t>
      </w:r>
      <w:r w:rsidR="001341D8">
        <w:rPr>
          <w:color w:val="auto"/>
          <w:sz w:val="28"/>
          <w:szCs w:val="28"/>
          <w:lang w:val="ru-RU"/>
        </w:rPr>
        <w:t>м</w:t>
      </w:r>
      <w:r w:rsidR="001341D8" w:rsidRPr="001341D8">
        <w:rPr>
          <w:color w:val="auto"/>
          <w:sz w:val="28"/>
          <w:szCs w:val="28"/>
          <w:lang w:val="ru-RU"/>
        </w:rPr>
        <w:t xml:space="preserve"> орган</w:t>
      </w:r>
      <w:r w:rsidR="001341D8">
        <w:rPr>
          <w:color w:val="auto"/>
          <w:sz w:val="28"/>
          <w:szCs w:val="28"/>
          <w:lang w:val="ru-RU"/>
        </w:rPr>
        <w:t xml:space="preserve">ом </w:t>
      </w:r>
      <w:r w:rsidR="001341D8" w:rsidRPr="001341D8">
        <w:rPr>
          <w:color w:val="auto"/>
          <w:sz w:val="28"/>
          <w:szCs w:val="28"/>
          <w:lang w:val="ru-RU"/>
        </w:rPr>
        <w:t>регионального отделения Федерации</w:t>
      </w:r>
      <w:r w:rsidR="001341D8">
        <w:rPr>
          <w:color w:val="auto"/>
          <w:sz w:val="28"/>
          <w:szCs w:val="28"/>
          <w:lang w:val="ru-RU"/>
        </w:rPr>
        <w:t>, имеющего статус юридического лица.</w:t>
      </w:r>
    </w:p>
    <w:p w14:paraId="406EAD6F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Президиум</w:t>
      </w:r>
      <w:r w:rsidR="00A941DE" w:rsidRPr="002C7FAA">
        <w:rPr>
          <w:color w:val="auto"/>
          <w:sz w:val="28"/>
          <w:szCs w:val="28"/>
          <w:lang w:val="ru-RU"/>
        </w:rPr>
        <w:t xml:space="preserve"> Федерации вправе рекомендовать Общему собранию регионального отделения Федерации кандидатуры для избрания Председателем регионального отделения Федерации либо предлагать досрочно прекратить полномочия действующего Председателя регионального отделения Федерации. </w:t>
      </w:r>
    </w:p>
    <w:p w14:paraId="71004AAC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057C1" w:rsidRPr="002C7FAA">
        <w:rPr>
          <w:color w:val="auto"/>
          <w:sz w:val="28"/>
          <w:szCs w:val="28"/>
          <w:lang w:val="ru-RU"/>
        </w:rPr>
        <w:t xml:space="preserve">.17. К компетенции </w:t>
      </w:r>
      <w:r w:rsidR="00A941DE" w:rsidRPr="002C7FAA">
        <w:rPr>
          <w:color w:val="auto"/>
          <w:sz w:val="28"/>
          <w:szCs w:val="28"/>
          <w:lang w:val="ru-RU"/>
        </w:rPr>
        <w:t>Председателя регионального отделения Федерации относится:</w:t>
      </w:r>
    </w:p>
    <w:p w14:paraId="333D9009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A941DE" w:rsidRPr="002C7FAA">
        <w:rPr>
          <w:color w:val="auto"/>
          <w:sz w:val="28"/>
          <w:szCs w:val="28"/>
          <w:lang w:val="ru-RU"/>
        </w:rPr>
        <w:t xml:space="preserve">организация выполнения решений, принятых Общим собранием </w:t>
      </w:r>
      <w:r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>и Правлением регионального отделения Федерации, руководящими и иными органами и должностными лицами Федерации;</w:t>
      </w:r>
    </w:p>
    <w:p w14:paraId="5BCB844E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A941DE" w:rsidRPr="002C7FAA">
        <w:rPr>
          <w:color w:val="auto"/>
          <w:sz w:val="28"/>
          <w:szCs w:val="28"/>
          <w:lang w:val="ru-RU"/>
        </w:rPr>
        <w:t xml:space="preserve">подготовка и организация созыва очередных и внеочередных Общих собраний регионального отделения Федерации; </w:t>
      </w:r>
    </w:p>
    <w:p w14:paraId="299F98C7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A941DE" w:rsidRPr="002C7FAA">
        <w:rPr>
          <w:color w:val="auto"/>
          <w:sz w:val="28"/>
          <w:szCs w:val="28"/>
          <w:lang w:val="ru-RU"/>
        </w:rPr>
        <w:t>утверждение планов деятельности регионального отделения Федерации;</w:t>
      </w:r>
    </w:p>
    <w:p w14:paraId="6AB4C81B" w14:textId="77777777" w:rsidR="006B6866" w:rsidRDefault="006B6866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 формирование </w:t>
      </w:r>
      <w:r w:rsidRPr="002C7FAA">
        <w:rPr>
          <w:color w:val="auto"/>
          <w:sz w:val="28"/>
          <w:szCs w:val="28"/>
          <w:lang w:val="ru-RU"/>
        </w:rPr>
        <w:t>Правления регионального отделения Федерации</w:t>
      </w:r>
      <w:r>
        <w:rPr>
          <w:color w:val="auto"/>
          <w:sz w:val="28"/>
          <w:szCs w:val="28"/>
          <w:lang w:val="ru-RU"/>
        </w:rPr>
        <w:t>;</w:t>
      </w:r>
    </w:p>
    <w:p w14:paraId="346DAE64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A941DE" w:rsidRPr="002C7FAA">
        <w:rPr>
          <w:color w:val="auto"/>
          <w:sz w:val="28"/>
          <w:szCs w:val="28"/>
          <w:lang w:val="ru-RU"/>
        </w:rPr>
        <w:t>текущее управление аппаратом регионального отделения Федерации, распределение обязанностей среди работников регионального отделения Федерации, обеспечение законности в деятельности регионального отделения Федерации;</w:t>
      </w:r>
    </w:p>
    <w:p w14:paraId="6EC81275" w14:textId="77777777" w:rsidR="00E939D2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E939D2" w:rsidRPr="002C7FAA">
        <w:rPr>
          <w:color w:val="auto"/>
          <w:sz w:val="28"/>
          <w:szCs w:val="28"/>
          <w:lang w:val="ru-RU"/>
        </w:rPr>
        <w:t>представление без доверенности интересов</w:t>
      </w:r>
      <w:r w:rsidR="00A941DE" w:rsidRPr="002C7FAA">
        <w:rPr>
          <w:color w:val="auto"/>
          <w:sz w:val="28"/>
          <w:szCs w:val="28"/>
          <w:lang w:val="ru-RU"/>
        </w:rPr>
        <w:t xml:space="preserve"> регионального отделения Федерации в государственных органах, органах местного самоуправления, организациях, судах</w:t>
      </w:r>
      <w:r w:rsidR="00E939D2" w:rsidRPr="002C7FAA">
        <w:rPr>
          <w:color w:val="auto"/>
          <w:sz w:val="28"/>
          <w:szCs w:val="28"/>
          <w:lang w:val="ru-RU"/>
        </w:rPr>
        <w:t xml:space="preserve"> и в отношениях с иными лицами;</w:t>
      </w:r>
    </w:p>
    <w:p w14:paraId="0C79146F" w14:textId="77777777" w:rsidR="00A941DE" w:rsidRPr="002C7FAA" w:rsidRDefault="00E939D2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открытие и распоряжение</w:t>
      </w:r>
      <w:r w:rsidR="00A941DE" w:rsidRPr="002C7FAA">
        <w:rPr>
          <w:color w:val="auto"/>
          <w:sz w:val="28"/>
          <w:szCs w:val="28"/>
          <w:lang w:val="ru-RU"/>
        </w:rPr>
        <w:t xml:space="preserve"> расчетными и другими счетами в кредит</w:t>
      </w:r>
      <w:r w:rsidRPr="002C7FAA">
        <w:rPr>
          <w:color w:val="auto"/>
          <w:sz w:val="28"/>
          <w:szCs w:val="28"/>
          <w:lang w:val="ru-RU"/>
        </w:rPr>
        <w:t>ных учреждениях, заключение</w:t>
      </w:r>
      <w:r w:rsidR="00A941DE" w:rsidRPr="002C7FAA">
        <w:rPr>
          <w:color w:val="auto"/>
          <w:sz w:val="28"/>
          <w:szCs w:val="28"/>
          <w:lang w:val="ru-RU"/>
        </w:rPr>
        <w:t xml:space="preserve"> сдел</w:t>
      </w:r>
      <w:r w:rsidRPr="002C7FAA">
        <w:rPr>
          <w:color w:val="auto"/>
          <w:sz w:val="28"/>
          <w:szCs w:val="28"/>
          <w:lang w:val="ru-RU"/>
        </w:rPr>
        <w:t>ок</w:t>
      </w:r>
      <w:r w:rsidR="006B6866">
        <w:rPr>
          <w:color w:val="auto"/>
          <w:sz w:val="28"/>
          <w:szCs w:val="28"/>
          <w:lang w:val="ru-RU"/>
        </w:rPr>
        <w:t xml:space="preserve"> в пределах своей компетенции</w:t>
      </w:r>
      <w:r w:rsidR="00A941DE" w:rsidRPr="002C7FAA">
        <w:rPr>
          <w:color w:val="auto"/>
          <w:sz w:val="28"/>
          <w:szCs w:val="28"/>
          <w:lang w:val="ru-RU"/>
        </w:rPr>
        <w:t>;</w:t>
      </w:r>
    </w:p>
    <w:p w14:paraId="1C11989B" w14:textId="77777777" w:rsidR="00760AD8" w:rsidRPr="00DA74D3" w:rsidRDefault="007057C1" w:rsidP="00760AD8">
      <w:pPr>
        <w:pStyle w:val="aa"/>
        <w:suppressAutoHyphens/>
        <w:spacing w:after="0"/>
        <w:ind w:firstLine="680"/>
        <w:jc w:val="both"/>
        <w:rPr>
          <w:color w:val="000000" w:themeColor="text1"/>
          <w:sz w:val="28"/>
          <w:szCs w:val="28"/>
          <w:lang w:val="ru-RU"/>
        </w:rPr>
      </w:pPr>
      <w:r w:rsidRPr="00DA74D3">
        <w:rPr>
          <w:color w:val="000000" w:themeColor="text1"/>
          <w:sz w:val="28"/>
          <w:szCs w:val="28"/>
          <w:lang w:val="ru-RU"/>
        </w:rPr>
        <w:t>- </w:t>
      </w:r>
      <w:r w:rsidR="00E939D2" w:rsidRPr="00DA74D3">
        <w:rPr>
          <w:color w:val="000000" w:themeColor="text1"/>
          <w:sz w:val="28"/>
          <w:szCs w:val="28"/>
          <w:lang w:val="ru-RU"/>
        </w:rPr>
        <w:t>утверждение правил</w:t>
      </w:r>
      <w:r w:rsidR="00A941DE" w:rsidRPr="00DA74D3">
        <w:rPr>
          <w:color w:val="000000" w:themeColor="text1"/>
          <w:sz w:val="28"/>
          <w:szCs w:val="28"/>
          <w:lang w:val="ru-RU"/>
        </w:rPr>
        <w:t xml:space="preserve"> внутреннего трудового распорядка регионального </w:t>
      </w:r>
      <w:r w:rsidR="00E939D2" w:rsidRPr="00DA74D3">
        <w:rPr>
          <w:color w:val="000000" w:themeColor="text1"/>
          <w:sz w:val="28"/>
          <w:szCs w:val="28"/>
          <w:lang w:val="ru-RU"/>
        </w:rPr>
        <w:t>отделения Федерации, должностных инструкций, иных локальных актов, содержащих</w:t>
      </w:r>
      <w:r w:rsidR="00760AD8" w:rsidRPr="00DA74D3">
        <w:rPr>
          <w:color w:val="000000" w:themeColor="text1"/>
          <w:sz w:val="28"/>
          <w:szCs w:val="28"/>
          <w:lang w:val="ru-RU"/>
        </w:rPr>
        <w:t xml:space="preserve"> нормы трудового права, осуществление приема на работу, перемещения, переводов и увольнение работников регионального отделения Федерации в соответствии с трудовым законодательством Российской Федерации, организация в установленном порядке аттестации работников регионального отделения Федерации, поощрение и наложение дисциплинарных взысканий на работников регионального отделения Федерации;</w:t>
      </w:r>
    </w:p>
    <w:p w14:paraId="6A182136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lastRenderedPageBreak/>
        <w:t>- </w:t>
      </w:r>
      <w:r w:rsidR="00E939D2" w:rsidRPr="002C7FAA">
        <w:rPr>
          <w:color w:val="auto"/>
          <w:sz w:val="28"/>
          <w:szCs w:val="28"/>
          <w:lang w:val="ru-RU"/>
        </w:rPr>
        <w:t>издание, в пределах компетенции</w:t>
      </w:r>
      <w:r w:rsidR="007F51C3" w:rsidRPr="002C7FAA">
        <w:rPr>
          <w:color w:val="auto"/>
          <w:sz w:val="28"/>
          <w:szCs w:val="28"/>
          <w:lang w:val="ru-RU"/>
        </w:rPr>
        <w:t>, приказов, дача указаний</w:t>
      </w:r>
      <w:r w:rsidR="00E939D2" w:rsidRPr="002C7FAA">
        <w:rPr>
          <w:color w:val="auto"/>
          <w:sz w:val="28"/>
          <w:szCs w:val="28"/>
          <w:lang w:val="ru-RU"/>
        </w:rPr>
        <w:t>, обязательных</w:t>
      </w:r>
      <w:r w:rsidR="00A941DE" w:rsidRPr="002C7FAA">
        <w:rPr>
          <w:color w:val="auto"/>
          <w:sz w:val="28"/>
          <w:szCs w:val="28"/>
          <w:lang w:val="ru-RU"/>
        </w:rPr>
        <w:t xml:space="preserve"> для выполнения всеми работниками регионального отделения Федерации, </w:t>
      </w:r>
      <w:r w:rsidR="00E939D2" w:rsidRPr="002C7FAA">
        <w:rPr>
          <w:color w:val="auto"/>
          <w:sz w:val="28"/>
          <w:szCs w:val="28"/>
          <w:lang w:val="ru-RU"/>
        </w:rPr>
        <w:t>организация контроля за их исполнением, выдача доверенностей</w:t>
      </w:r>
      <w:r w:rsidR="00A941DE" w:rsidRPr="002C7FAA">
        <w:rPr>
          <w:color w:val="auto"/>
          <w:sz w:val="28"/>
          <w:szCs w:val="28"/>
          <w:lang w:val="ru-RU"/>
        </w:rPr>
        <w:t>;</w:t>
      </w:r>
    </w:p>
    <w:p w14:paraId="3ABF0995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7F51C3" w:rsidRPr="002C7FAA">
        <w:rPr>
          <w:color w:val="auto"/>
          <w:sz w:val="28"/>
          <w:szCs w:val="28"/>
          <w:lang w:val="ru-RU"/>
        </w:rPr>
        <w:t>расходование</w:t>
      </w:r>
      <w:r w:rsidR="00A941DE" w:rsidRPr="002C7FAA">
        <w:rPr>
          <w:color w:val="auto"/>
          <w:sz w:val="28"/>
          <w:szCs w:val="28"/>
          <w:lang w:val="ru-RU"/>
        </w:rPr>
        <w:t xml:space="preserve"> средств, принадлежащих регионально</w:t>
      </w:r>
      <w:r w:rsidR="007F51C3" w:rsidRPr="002C7FAA">
        <w:rPr>
          <w:color w:val="auto"/>
          <w:sz w:val="28"/>
          <w:szCs w:val="28"/>
          <w:lang w:val="ru-RU"/>
        </w:rPr>
        <w:t>му отделению Федерации, в пределах</w:t>
      </w:r>
      <w:r w:rsidR="00A941DE" w:rsidRPr="002C7FAA">
        <w:rPr>
          <w:color w:val="auto"/>
          <w:sz w:val="28"/>
          <w:szCs w:val="28"/>
          <w:lang w:val="ru-RU"/>
        </w:rPr>
        <w:t xml:space="preserve"> утвержденной Правлением регионального отделения Федерации сметы доходов</w:t>
      </w:r>
      <w:r w:rsidR="007F51C3" w:rsidRPr="002C7FAA">
        <w:rPr>
          <w:color w:val="auto"/>
          <w:sz w:val="28"/>
          <w:szCs w:val="28"/>
          <w:lang w:val="ru-RU"/>
        </w:rPr>
        <w:t xml:space="preserve"> и расходов</w:t>
      </w:r>
      <w:r w:rsidR="00A941DE" w:rsidRPr="002C7FAA">
        <w:rPr>
          <w:color w:val="auto"/>
          <w:sz w:val="28"/>
          <w:szCs w:val="28"/>
          <w:lang w:val="ru-RU"/>
        </w:rPr>
        <w:t xml:space="preserve"> регионального отделения Федерации;</w:t>
      </w:r>
    </w:p>
    <w:p w14:paraId="4DDF615C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276C45" w:rsidRPr="002C7FAA">
        <w:rPr>
          <w:color w:val="auto"/>
          <w:sz w:val="28"/>
          <w:szCs w:val="28"/>
          <w:lang w:val="ru-RU"/>
        </w:rPr>
        <w:t>предоставление</w:t>
      </w:r>
      <w:r w:rsidR="00A941DE" w:rsidRPr="002C7FAA">
        <w:rPr>
          <w:color w:val="auto"/>
          <w:sz w:val="28"/>
          <w:szCs w:val="28"/>
          <w:lang w:val="ru-RU"/>
        </w:rPr>
        <w:t xml:space="preserve"> государственным с</w:t>
      </w:r>
      <w:r w:rsidR="00276C45" w:rsidRPr="002C7FAA">
        <w:rPr>
          <w:color w:val="auto"/>
          <w:sz w:val="28"/>
          <w:szCs w:val="28"/>
          <w:lang w:val="ru-RU"/>
        </w:rPr>
        <w:t>татистическим органам отчетности, необходимой</w:t>
      </w:r>
      <w:r w:rsidR="00A941DE" w:rsidRPr="002C7FAA">
        <w:rPr>
          <w:color w:val="auto"/>
          <w:sz w:val="28"/>
          <w:szCs w:val="28"/>
          <w:lang w:val="ru-RU"/>
        </w:rPr>
        <w:t xml:space="preserve"> для ведения общегосударственной системы сбора и обработки информации;</w:t>
      </w:r>
    </w:p>
    <w:p w14:paraId="0DA6E429" w14:textId="77777777" w:rsidR="00A941DE" w:rsidRPr="002C7FAA" w:rsidRDefault="007057C1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>- </w:t>
      </w:r>
      <w:r w:rsidR="00276C45" w:rsidRPr="002C7FAA">
        <w:rPr>
          <w:color w:val="auto"/>
          <w:sz w:val="28"/>
          <w:szCs w:val="28"/>
          <w:lang w:val="ru-RU"/>
        </w:rPr>
        <w:t>осуществление иных полномочий</w:t>
      </w:r>
      <w:r w:rsidR="00A941DE" w:rsidRPr="002C7FAA">
        <w:rPr>
          <w:color w:val="auto"/>
          <w:sz w:val="28"/>
          <w:szCs w:val="28"/>
          <w:lang w:val="ru-RU"/>
        </w:rPr>
        <w:t xml:space="preserve"> в соответствии с настоящим Уставом, решениями руководящих и иных органов и должностных лиц Федерации, законодательством Российской Федерации.</w:t>
      </w:r>
    </w:p>
    <w:p w14:paraId="568BB549" w14:textId="77777777" w:rsidR="00276C45" w:rsidRPr="002C7FAA" w:rsidRDefault="00276C45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 w:rsidRPr="002C7FAA">
        <w:rPr>
          <w:color w:val="auto"/>
          <w:sz w:val="28"/>
          <w:szCs w:val="28"/>
          <w:lang w:val="ru-RU"/>
        </w:rPr>
        <w:t xml:space="preserve">Председатель регионального отделения Федерации несет персональную ответственность за организацию бухгалтерского учета в региональном отделении Федерации и соблюдение законодательства Российской Федерации </w:t>
      </w:r>
      <w:r w:rsidR="007F51C3" w:rsidRPr="002C7FAA">
        <w:rPr>
          <w:color w:val="auto"/>
          <w:sz w:val="28"/>
          <w:szCs w:val="28"/>
          <w:lang w:val="ru-RU"/>
        </w:rPr>
        <w:br/>
      </w:r>
      <w:r w:rsidRPr="002C7FAA">
        <w:rPr>
          <w:color w:val="auto"/>
          <w:sz w:val="28"/>
          <w:szCs w:val="28"/>
          <w:lang w:val="ru-RU"/>
        </w:rPr>
        <w:t>о бух</w:t>
      </w:r>
      <w:r w:rsidR="007F51C3" w:rsidRPr="002C7FAA">
        <w:rPr>
          <w:color w:val="auto"/>
          <w:sz w:val="28"/>
          <w:szCs w:val="28"/>
          <w:lang w:val="ru-RU"/>
        </w:rPr>
        <w:t xml:space="preserve">галтерском </w:t>
      </w:r>
      <w:r w:rsidR="00300704">
        <w:rPr>
          <w:color w:val="auto"/>
          <w:sz w:val="28"/>
          <w:szCs w:val="28"/>
          <w:lang w:val="ru-RU"/>
        </w:rPr>
        <w:t>учете.</w:t>
      </w:r>
    </w:p>
    <w:p w14:paraId="48B69ACB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4</w:t>
      </w:r>
      <w:r w:rsidR="00A941DE" w:rsidRPr="002C7FAA">
        <w:rPr>
          <w:bCs/>
          <w:color w:val="auto"/>
          <w:sz w:val="28"/>
          <w:szCs w:val="28"/>
          <w:lang w:val="ru-RU"/>
        </w:rPr>
        <w:t>.3</w:t>
      </w:r>
      <w:r w:rsidR="007057C1" w:rsidRPr="002C7FAA">
        <w:rPr>
          <w:bCs/>
          <w:color w:val="auto"/>
          <w:sz w:val="28"/>
          <w:szCs w:val="28"/>
          <w:lang w:val="ru-RU"/>
        </w:rPr>
        <w:t>.18. </w:t>
      </w:r>
      <w:r w:rsidR="00A941DE" w:rsidRPr="002C7FAA">
        <w:rPr>
          <w:color w:val="auto"/>
          <w:sz w:val="28"/>
          <w:szCs w:val="28"/>
          <w:lang w:val="ru-RU"/>
        </w:rPr>
        <w:t>Региональное отделение Федерации вправе самостоятельно решать вопросы своей деятельности, за исключением тех, которые отнесены настоящим Уставом и иными</w:t>
      </w:r>
      <w:r w:rsidR="007F51C3" w:rsidRPr="002C7FAA">
        <w:rPr>
          <w:color w:val="auto"/>
          <w:sz w:val="28"/>
          <w:szCs w:val="28"/>
          <w:lang w:val="ru-RU"/>
        </w:rPr>
        <w:t xml:space="preserve"> документами, регламентирующими деятельность Федерации</w:t>
      </w:r>
      <w:r w:rsidR="00A941DE" w:rsidRPr="002C7FAA">
        <w:rPr>
          <w:color w:val="auto"/>
          <w:sz w:val="28"/>
          <w:szCs w:val="28"/>
          <w:lang w:val="ru-RU"/>
        </w:rPr>
        <w:t xml:space="preserve">, </w:t>
      </w:r>
      <w:r w:rsidR="007F51C3" w:rsidRPr="002C7FAA">
        <w:rPr>
          <w:color w:val="auto"/>
          <w:sz w:val="28"/>
          <w:szCs w:val="28"/>
          <w:lang w:val="ru-RU"/>
        </w:rPr>
        <w:br/>
      </w:r>
      <w:r w:rsidR="00A941DE" w:rsidRPr="002C7FAA">
        <w:rPr>
          <w:color w:val="auto"/>
          <w:sz w:val="28"/>
          <w:szCs w:val="28"/>
          <w:lang w:val="ru-RU"/>
        </w:rPr>
        <w:t>а т</w:t>
      </w:r>
      <w:r w:rsidR="007057C1" w:rsidRPr="002C7FAA">
        <w:rPr>
          <w:color w:val="auto"/>
          <w:sz w:val="28"/>
          <w:szCs w:val="28"/>
          <w:lang w:val="ru-RU"/>
        </w:rPr>
        <w:t>акже решениями</w:t>
      </w:r>
      <w:r w:rsidR="007F51C3" w:rsidRPr="002C7FAA">
        <w:rPr>
          <w:color w:val="auto"/>
          <w:sz w:val="28"/>
          <w:szCs w:val="28"/>
          <w:lang w:val="ru-RU"/>
        </w:rPr>
        <w:t xml:space="preserve"> руководящих органов Федерации, к компетенции Федерации</w:t>
      </w:r>
      <w:r w:rsidR="00A941DE" w:rsidRPr="002C7FAA">
        <w:rPr>
          <w:color w:val="auto"/>
          <w:sz w:val="28"/>
          <w:szCs w:val="28"/>
          <w:lang w:val="ru-RU"/>
        </w:rPr>
        <w:t>.</w:t>
      </w:r>
    </w:p>
    <w:p w14:paraId="205D3F74" w14:textId="77777777" w:rsidR="00A941DE" w:rsidRPr="002C7FAA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057C1" w:rsidRPr="002C7FAA">
        <w:rPr>
          <w:color w:val="auto"/>
          <w:sz w:val="28"/>
          <w:szCs w:val="28"/>
          <w:lang w:val="ru-RU"/>
        </w:rPr>
        <w:t>.19. </w:t>
      </w:r>
      <w:r w:rsidR="00A941DE" w:rsidRPr="002C7FAA">
        <w:rPr>
          <w:color w:val="auto"/>
          <w:sz w:val="28"/>
          <w:szCs w:val="28"/>
          <w:lang w:val="ru-RU"/>
        </w:rPr>
        <w:t xml:space="preserve">Региональное отделение Федерации обязано в своей деятельности </w:t>
      </w:r>
      <w:r w:rsidR="007057C1" w:rsidRPr="002C7FAA">
        <w:rPr>
          <w:color w:val="auto"/>
          <w:sz w:val="28"/>
          <w:szCs w:val="28"/>
          <w:lang w:val="ru-RU"/>
        </w:rPr>
        <w:t xml:space="preserve">руководствоваться </w:t>
      </w:r>
      <w:r w:rsidR="007F51C3" w:rsidRPr="002C7FAA">
        <w:rPr>
          <w:color w:val="auto"/>
          <w:sz w:val="28"/>
          <w:szCs w:val="28"/>
          <w:lang w:val="ru-RU"/>
        </w:rPr>
        <w:t>законодательством</w:t>
      </w:r>
      <w:r w:rsidR="007057C1" w:rsidRPr="002C7FAA">
        <w:rPr>
          <w:color w:val="auto"/>
          <w:sz w:val="28"/>
          <w:szCs w:val="28"/>
          <w:lang w:val="ru-RU"/>
        </w:rPr>
        <w:t xml:space="preserve"> Российской Федерации, </w:t>
      </w:r>
      <w:r w:rsidR="00A941DE" w:rsidRPr="002C7FAA">
        <w:rPr>
          <w:color w:val="auto"/>
          <w:sz w:val="28"/>
          <w:szCs w:val="28"/>
          <w:lang w:val="ru-RU"/>
        </w:rPr>
        <w:t>соблюдать настоящий Устав, положение регионального отделения Федер</w:t>
      </w:r>
      <w:r w:rsidR="007F51C3" w:rsidRPr="002C7FAA">
        <w:rPr>
          <w:color w:val="auto"/>
          <w:sz w:val="28"/>
          <w:szCs w:val="28"/>
          <w:lang w:val="ru-RU"/>
        </w:rPr>
        <w:t>ации, решения руководящих</w:t>
      </w:r>
      <w:r w:rsidR="00A941DE" w:rsidRPr="002C7FAA">
        <w:rPr>
          <w:color w:val="auto"/>
          <w:sz w:val="28"/>
          <w:szCs w:val="28"/>
          <w:lang w:val="ru-RU"/>
        </w:rPr>
        <w:t xml:space="preserve"> орга</w:t>
      </w:r>
      <w:r w:rsidR="007057C1" w:rsidRPr="002C7FAA">
        <w:rPr>
          <w:color w:val="auto"/>
          <w:sz w:val="28"/>
          <w:szCs w:val="28"/>
          <w:lang w:val="ru-RU"/>
        </w:rPr>
        <w:t>нов Федерации</w:t>
      </w:r>
      <w:r w:rsidR="00A941DE" w:rsidRPr="002C7FAA">
        <w:rPr>
          <w:color w:val="auto"/>
          <w:sz w:val="28"/>
          <w:szCs w:val="28"/>
          <w:lang w:val="ru-RU"/>
        </w:rPr>
        <w:t>.</w:t>
      </w:r>
    </w:p>
    <w:p w14:paraId="34581996" w14:textId="77777777" w:rsidR="00A941DE" w:rsidRDefault="00300704" w:rsidP="001B5D29">
      <w:pPr>
        <w:pStyle w:val="aa"/>
        <w:suppressAutoHyphens/>
        <w:spacing w:after="0"/>
        <w:ind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A941DE" w:rsidRPr="002C7FAA">
        <w:rPr>
          <w:color w:val="auto"/>
          <w:sz w:val="28"/>
          <w:szCs w:val="28"/>
          <w:lang w:val="ru-RU"/>
        </w:rPr>
        <w:t>.3</w:t>
      </w:r>
      <w:r w:rsidR="007057C1" w:rsidRPr="002C7FAA">
        <w:rPr>
          <w:color w:val="auto"/>
          <w:sz w:val="28"/>
          <w:szCs w:val="28"/>
          <w:lang w:val="ru-RU"/>
        </w:rPr>
        <w:t>.20. </w:t>
      </w:r>
      <w:r w:rsidR="00A941DE" w:rsidRPr="002C7FAA">
        <w:rPr>
          <w:color w:val="auto"/>
          <w:sz w:val="28"/>
          <w:szCs w:val="28"/>
          <w:lang w:val="ru-RU"/>
        </w:rPr>
        <w:t>Региональные отделения могут быть ликвидиров</w:t>
      </w:r>
      <w:r w:rsidR="007057C1" w:rsidRPr="002C7FAA">
        <w:rPr>
          <w:color w:val="auto"/>
          <w:sz w:val="28"/>
          <w:szCs w:val="28"/>
          <w:lang w:val="ru-RU"/>
        </w:rPr>
        <w:t>аны по решению Президиума</w:t>
      </w:r>
      <w:r w:rsidR="00A941DE" w:rsidRPr="002C7FAA">
        <w:rPr>
          <w:color w:val="auto"/>
          <w:sz w:val="28"/>
          <w:szCs w:val="28"/>
          <w:lang w:val="ru-RU"/>
        </w:rPr>
        <w:t xml:space="preserve"> Федерации, а также в иных случаях в порядке</w:t>
      </w:r>
      <w:r w:rsidR="007057C1" w:rsidRPr="002C7FAA">
        <w:rPr>
          <w:color w:val="auto"/>
          <w:sz w:val="28"/>
          <w:szCs w:val="28"/>
          <w:lang w:val="ru-RU"/>
        </w:rPr>
        <w:t>,</w:t>
      </w:r>
      <w:r w:rsidR="00A941DE" w:rsidRPr="002C7FAA">
        <w:rPr>
          <w:color w:val="auto"/>
          <w:sz w:val="28"/>
          <w:szCs w:val="28"/>
          <w:lang w:val="ru-RU"/>
        </w:rPr>
        <w:t xml:space="preserve"> установленном законодательством Российской Федерации.</w:t>
      </w:r>
    </w:p>
    <w:p w14:paraId="32DA5E2B" w14:textId="77777777" w:rsidR="0062644E" w:rsidRPr="00AE36D8" w:rsidRDefault="00F147FC" w:rsidP="001B5D29">
      <w:pPr>
        <w:pStyle w:val="aa"/>
        <w:suppressAutoHyphens/>
        <w:spacing w:after="0"/>
        <w:ind w:firstLine="680"/>
        <w:jc w:val="both"/>
        <w:rPr>
          <w:sz w:val="28"/>
          <w:szCs w:val="28"/>
          <w:lang w:val="ru-RU"/>
        </w:rPr>
      </w:pPr>
      <w:r w:rsidRPr="00AE36D8">
        <w:rPr>
          <w:sz w:val="28"/>
          <w:szCs w:val="28"/>
          <w:lang w:val="ru-RU"/>
        </w:rPr>
        <w:t>В случае принятия решения о ликвидации регионального отделения, Президиум Федерации также н</w:t>
      </w:r>
      <w:r w:rsidR="0062644E" w:rsidRPr="00AE36D8">
        <w:rPr>
          <w:sz w:val="28"/>
          <w:szCs w:val="28"/>
          <w:lang w:val="ru-RU"/>
        </w:rPr>
        <w:t>а</w:t>
      </w:r>
      <w:r w:rsidRPr="00AE36D8">
        <w:rPr>
          <w:sz w:val="28"/>
          <w:szCs w:val="28"/>
          <w:lang w:val="ru-RU"/>
        </w:rPr>
        <w:t>значает ликвидационную комиссию и</w:t>
      </w:r>
      <w:r w:rsidR="0062644E" w:rsidRPr="00AE36D8">
        <w:rPr>
          <w:sz w:val="28"/>
          <w:szCs w:val="28"/>
          <w:lang w:val="ru-RU"/>
        </w:rPr>
        <w:t xml:space="preserve"> утверждает ликвидационный баланс.</w:t>
      </w:r>
    </w:p>
    <w:p w14:paraId="7E5B66D1" w14:textId="77777777" w:rsidR="00A941DE" w:rsidRPr="002C7FAA" w:rsidRDefault="00300704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1DE" w:rsidRPr="002C7FAA">
        <w:rPr>
          <w:rFonts w:ascii="Times New Roman" w:hAnsi="Times New Roman"/>
          <w:sz w:val="28"/>
          <w:szCs w:val="28"/>
        </w:rPr>
        <w:t>.3</w:t>
      </w:r>
      <w:r w:rsidR="007057C1" w:rsidRPr="002C7FAA">
        <w:rPr>
          <w:rFonts w:ascii="Times New Roman" w:hAnsi="Times New Roman"/>
          <w:sz w:val="28"/>
          <w:szCs w:val="28"/>
        </w:rPr>
        <w:t>.21. Президиум</w:t>
      </w:r>
      <w:r w:rsidR="00A941DE" w:rsidRPr="002C7FAA">
        <w:rPr>
          <w:rFonts w:ascii="Times New Roman" w:hAnsi="Times New Roman"/>
          <w:sz w:val="28"/>
          <w:szCs w:val="28"/>
        </w:rPr>
        <w:t xml:space="preserve"> Федерации самостоятельно рассматривает вопрос </w:t>
      </w:r>
      <w:r w:rsidR="007057C1" w:rsidRPr="002C7FAA">
        <w:rPr>
          <w:rFonts w:ascii="Times New Roman" w:hAnsi="Times New Roman"/>
          <w:sz w:val="28"/>
          <w:szCs w:val="28"/>
        </w:rPr>
        <w:br/>
      </w:r>
      <w:r w:rsidR="00A941DE" w:rsidRPr="002C7FAA">
        <w:rPr>
          <w:rFonts w:ascii="Times New Roman" w:hAnsi="Times New Roman"/>
          <w:sz w:val="28"/>
          <w:szCs w:val="28"/>
        </w:rPr>
        <w:t>о ликвидации региональных отделений Федерации, в случае фактического прекращения деятельности регионального отделения Фе</w:t>
      </w:r>
      <w:r w:rsidR="00CF5059" w:rsidRPr="002C7FAA">
        <w:rPr>
          <w:rFonts w:ascii="Times New Roman" w:hAnsi="Times New Roman"/>
          <w:sz w:val="28"/>
          <w:szCs w:val="28"/>
        </w:rPr>
        <w:t>дерации или грубого нарушения региональным отделением Федерации</w:t>
      </w:r>
      <w:r w:rsidR="00A941DE" w:rsidRPr="002C7FAA">
        <w:rPr>
          <w:rFonts w:ascii="Times New Roman" w:hAnsi="Times New Roman"/>
          <w:sz w:val="28"/>
          <w:szCs w:val="28"/>
        </w:rPr>
        <w:t xml:space="preserve"> настоящего Устава.</w:t>
      </w:r>
    </w:p>
    <w:p w14:paraId="13845FE8" w14:textId="4F62EDA0" w:rsidR="006B6866" w:rsidRDefault="00300704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1DE" w:rsidRPr="00187FA6">
        <w:rPr>
          <w:rFonts w:ascii="Times New Roman" w:hAnsi="Times New Roman"/>
          <w:sz w:val="28"/>
          <w:szCs w:val="28"/>
        </w:rPr>
        <w:t>.3</w:t>
      </w:r>
      <w:r w:rsidR="007057C1" w:rsidRPr="00187FA6">
        <w:rPr>
          <w:rFonts w:ascii="Times New Roman" w:hAnsi="Times New Roman"/>
          <w:sz w:val="28"/>
          <w:szCs w:val="28"/>
        </w:rPr>
        <w:t>.22. </w:t>
      </w:r>
      <w:r w:rsidR="006B6866" w:rsidRPr="00187FA6">
        <w:rPr>
          <w:rFonts w:ascii="Times New Roman" w:hAnsi="Times New Roman"/>
          <w:sz w:val="28"/>
          <w:szCs w:val="28"/>
        </w:rPr>
        <w:t xml:space="preserve">Контрольно-ревизионная комиссия регионального отделения Федерации является </w:t>
      </w:r>
      <w:r w:rsidR="00187FA6" w:rsidRPr="00187FA6">
        <w:rPr>
          <w:rFonts w:ascii="Times New Roman" w:hAnsi="Times New Roman"/>
          <w:sz w:val="28"/>
          <w:szCs w:val="28"/>
        </w:rPr>
        <w:t>контрольно-ревизионным органом регионального отделения Федерации, избирается Общ</w:t>
      </w:r>
      <w:r w:rsidR="00187FA6">
        <w:rPr>
          <w:rFonts w:ascii="Times New Roman" w:hAnsi="Times New Roman"/>
          <w:sz w:val="28"/>
          <w:szCs w:val="28"/>
        </w:rPr>
        <w:t>им</w:t>
      </w:r>
      <w:r w:rsidR="00187FA6" w:rsidRPr="00187FA6">
        <w:rPr>
          <w:rFonts w:ascii="Times New Roman" w:hAnsi="Times New Roman"/>
          <w:sz w:val="28"/>
          <w:szCs w:val="28"/>
        </w:rPr>
        <w:t xml:space="preserve"> собранием регионального отделения Федерации </w:t>
      </w:r>
      <w:r w:rsidR="006240FE">
        <w:rPr>
          <w:rFonts w:ascii="Times New Roman" w:hAnsi="Times New Roman"/>
          <w:sz w:val="28"/>
          <w:szCs w:val="28"/>
        </w:rPr>
        <w:br/>
      </w:r>
      <w:r w:rsidR="00187FA6" w:rsidRPr="00187FA6">
        <w:rPr>
          <w:rFonts w:ascii="Times New Roman" w:hAnsi="Times New Roman"/>
          <w:sz w:val="28"/>
          <w:szCs w:val="28"/>
        </w:rPr>
        <w:t>на срок 2 года.</w:t>
      </w:r>
    </w:p>
    <w:p w14:paraId="5860040C" w14:textId="77777777" w:rsidR="00CF5059" w:rsidRPr="002C7FAA" w:rsidRDefault="00ED44C5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</w:t>
      </w:r>
      <w:r w:rsidR="00A941DE" w:rsidRPr="002C7FAA">
        <w:rPr>
          <w:rFonts w:ascii="Times New Roman" w:hAnsi="Times New Roman"/>
          <w:sz w:val="28"/>
          <w:szCs w:val="28"/>
        </w:rPr>
        <w:t xml:space="preserve">евизионная комиссия регионального отделения Федерации проводит ревизии финансово-хозяйственной деятельности отделения не реже </w:t>
      </w:r>
      <w:r w:rsidR="00CF5059" w:rsidRPr="002C7FAA">
        <w:rPr>
          <w:rFonts w:ascii="Times New Roman" w:hAnsi="Times New Roman"/>
          <w:sz w:val="28"/>
          <w:szCs w:val="28"/>
        </w:rPr>
        <w:t xml:space="preserve">одного раза в год. </w:t>
      </w:r>
    </w:p>
    <w:p w14:paraId="7688261C" w14:textId="77777777" w:rsidR="00A941DE" w:rsidRPr="002C7FAA" w:rsidRDefault="00ED44C5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</w:t>
      </w:r>
      <w:r w:rsidRPr="002C7FAA">
        <w:rPr>
          <w:rFonts w:ascii="Times New Roman" w:hAnsi="Times New Roman"/>
          <w:sz w:val="28"/>
          <w:szCs w:val="28"/>
        </w:rPr>
        <w:t>евизионная</w:t>
      </w:r>
      <w:r w:rsidR="00A941DE" w:rsidRPr="002C7FAA">
        <w:rPr>
          <w:rFonts w:ascii="Times New Roman" w:hAnsi="Times New Roman"/>
          <w:sz w:val="28"/>
          <w:szCs w:val="28"/>
        </w:rPr>
        <w:t xml:space="preserve"> комиссия правомочна</w:t>
      </w:r>
      <w:r w:rsidR="00CF5059" w:rsidRPr="002C7FAA">
        <w:rPr>
          <w:rFonts w:ascii="Times New Roman" w:hAnsi="Times New Roman"/>
          <w:sz w:val="28"/>
          <w:szCs w:val="28"/>
        </w:rPr>
        <w:t xml:space="preserve"> </w:t>
      </w:r>
      <w:r w:rsidR="00A941DE" w:rsidRPr="002C7FAA">
        <w:rPr>
          <w:rFonts w:ascii="Times New Roman" w:hAnsi="Times New Roman"/>
          <w:sz w:val="28"/>
          <w:szCs w:val="28"/>
        </w:rPr>
        <w:t xml:space="preserve">принимать решения, если </w:t>
      </w:r>
      <w:r w:rsidR="00306089">
        <w:rPr>
          <w:rFonts w:ascii="Times New Roman" w:hAnsi="Times New Roman"/>
          <w:sz w:val="28"/>
          <w:szCs w:val="28"/>
        </w:rPr>
        <w:br/>
      </w:r>
      <w:r w:rsidR="00A941DE" w:rsidRPr="002C7FAA">
        <w:rPr>
          <w:rFonts w:ascii="Times New Roman" w:hAnsi="Times New Roman"/>
          <w:sz w:val="28"/>
          <w:szCs w:val="28"/>
        </w:rPr>
        <w:t>в ее работе принимают участие более половины</w:t>
      </w:r>
      <w:r w:rsidR="00CF5059" w:rsidRPr="002C7FAA">
        <w:rPr>
          <w:rFonts w:ascii="Times New Roman" w:hAnsi="Times New Roman"/>
          <w:sz w:val="28"/>
          <w:szCs w:val="28"/>
        </w:rPr>
        <w:t xml:space="preserve"> </w:t>
      </w:r>
      <w:r w:rsidR="00A941DE" w:rsidRPr="002C7FAA">
        <w:rPr>
          <w:rFonts w:ascii="Times New Roman" w:hAnsi="Times New Roman"/>
          <w:sz w:val="28"/>
          <w:szCs w:val="28"/>
        </w:rPr>
        <w:t>членов</w:t>
      </w:r>
      <w:r w:rsidR="00CF5059" w:rsidRPr="002C7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Контрольно-ревизионной</w:t>
      </w:r>
      <w:r w:rsidR="00CF5059" w:rsidRPr="002C7FAA">
        <w:rPr>
          <w:rFonts w:ascii="Times New Roman" w:hAnsi="Times New Roman"/>
          <w:sz w:val="28"/>
          <w:szCs w:val="28"/>
        </w:rPr>
        <w:t xml:space="preserve"> комиссии</w:t>
      </w:r>
      <w:r w:rsidR="00A941DE" w:rsidRPr="002C7FAA">
        <w:rPr>
          <w:rFonts w:ascii="Times New Roman" w:hAnsi="Times New Roman"/>
          <w:sz w:val="28"/>
          <w:szCs w:val="28"/>
        </w:rPr>
        <w:t>. Решения принимаются открытым голосованием простым большинством голосов.</w:t>
      </w:r>
    </w:p>
    <w:p w14:paraId="602AF3A2" w14:textId="77777777" w:rsidR="00F7376E" w:rsidRDefault="00300704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006D5">
        <w:rPr>
          <w:rFonts w:ascii="Times New Roman" w:hAnsi="Times New Roman"/>
          <w:sz w:val="28"/>
          <w:szCs w:val="28"/>
        </w:rPr>
        <w:t xml:space="preserve">.4. Решением Президиума Федерации может быть </w:t>
      </w:r>
      <w:r>
        <w:rPr>
          <w:rFonts w:ascii="Times New Roman" w:hAnsi="Times New Roman"/>
          <w:sz w:val="28"/>
          <w:szCs w:val="28"/>
        </w:rPr>
        <w:t xml:space="preserve">предусмотрена должность </w:t>
      </w:r>
      <w:r w:rsidR="00B346C8">
        <w:rPr>
          <w:rFonts w:ascii="Times New Roman" w:hAnsi="Times New Roman"/>
          <w:sz w:val="28"/>
          <w:szCs w:val="28"/>
        </w:rPr>
        <w:t>Почетн</w:t>
      </w:r>
      <w:r w:rsidR="009006D5">
        <w:rPr>
          <w:rFonts w:ascii="Times New Roman" w:hAnsi="Times New Roman"/>
          <w:sz w:val="28"/>
          <w:szCs w:val="28"/>
        </w:rPr>
        <w:t>ого Президента Федерации.</w:t>
      </w:r>
    </w:p>
    <w:p w14:paraId="6AD18A9B" w14:textId="77777777" w:rsidR="009006D5" w:rsidRDefault="009006D5" w:rsidP="001B5D29">
      <w:pPr>
        <w:tabs>
          <w:tab w:val="left" w:pos="1701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Почетного Пре</w:t>
      </w:r>
      <w:r w:rsidR="009054CD">
        <w:rPr>
          <w:rFonts w:ascii="Times New Roman" w:hAnsi="Times New Roman"/>
          <w:sz w:val="28"/>
          <w:szCs w:val="28"/>
        </w:rPr>
        <w:t>зидента определяются положением</w:t>
      </w:r>
      <w:r>
        <w:rPr>
          <w:rFonts w:ascii="Times New Roman" w:hAnsi="Times New Roman"/>
          <w:sz w:val="28"/>
          <w:szCs w:val="28"/>
        </w:rPr>
        <w:t xml:space="preserve"> о Почетном Президенте Федерации, утверждаемым Президиумом Федерации.</w:t>
      </w:r>
    </w:p>
    <w:p w14:paraId="03BF46B6" w14:textId="77777777" w:rsidR="00E37486" w:rsidRDefault="00E37486" w:rsidP="00F7376E">
      <w:pPr>
        <w:pStyle w:val="1"/>
        <w:tabs>
          <w:tab w:val="left" w:pos="1418"/>
          <w:tab w:val="left" w:pos="1560"/>
          <w:tab w:val="left" w:pos="1701"/>
        </w:tabs>
        <w:suppressAutoHyphens/>
        <w:ind w:firstLine="562"/>
        <w:jc w:val="center"/>
        <w:rPr>
          <w:color w:val="auto"/>
          <w:sz w:val="28"/>
          <w:szCs w:val="28"/>
        </w:rPr>
      </w:pPr>
    </w:p>
    <w:p w14:paraId="5C0864E5" w14:textId="77777777" w:rsidR="00F7376E" w:rsidRPr="002C7FAA" w:rsidRDefault="009054CD" w:rsidP="00211F0E">
      <w:pPr>
        <w:pStyle w:val="1"/>
        <w:tabs>
          <w:tab w:val="left" w:pos="1418"/>
          <w:tab w:val="left" w:pos="1560"/>
          <w:tab w:val="left" w:pos="1701"/>
        </w:tabs>
        <w:suppressAutoHyphens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 РУКОВОДЯЩИЕ ОРГАНЫ ФЕДЕРАЦИИ</w:t>
      </w:r>
    </w:p>
    <w:p w14:paraId="4913888C" w14:textId="77777777" w:rsidR="00F7376E" w:rsidRPr="002C7FAA" w:rsidRDefault="00F7376E" w:rsidP="00F7376E">
      <w:pPr>
        <w:pStyle w:val="1"/>
        <w:tabs>
          <w:tab w:val="left" w:pos="1418"/>
          <w:tab w:val="left" w:pos="1560"/>
          <w:tab w:val="left" w:pos="1701"/>
        </w:tabs>
        <w:suppressAutoHyphens/>
        <w:ind w:firstLine="562"/>
        <w:jc w:val="both"/>
        <w:rPr>
          <w:color w:val="auto"/>
          <w:sz w:val="28"/>
          <w:szCs w:val="28"/>
        </w:rPr>
      </w:pPr>
    </w:p>
    <w:p w14:paraId="0D6A3728" w14:textId="77777777" w:rsidR="00E14CA1" w:rsidRPr="002C7FAA" w:rsidRDefault="009054CD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.1. </w:t>
      </w:r>
      <w:r w:rsidR="001341D8">
        <w:rPr>
          <w:color w:val="auto"/>
          <w:sz w:val="28"/>
          <w:szCs w:val="28"/>
        </w:rPr>
        <w:t>О</w:t>
      </w:r>
      <w:r w:rsidR="00E14CA1" w:rsidRPr="002C7FAA">
        <w:rPr>
          <w:color w:val="auto"/>
          <w:sz w:val="28"/>
          <w:szCs w:val="28"/>
        </w:rPr>
        <w:t>рганами Федерации являются:</w:t>
      </w:r>
    </w:p>
    <w:p w14:paraId="3ED2BA45" w14:textId="77777777" w:rsidR="00E14CA1" w:rsidRPr="002C7FAA" w:rsidRDefault="00E14CA1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Конференция – высший руководящий орган Федерации;</w:t>
      </w:r>
    </w:p>
    <w:p w14:paraId="3540C082" w14:textId="77777777" w:rsidR="00E14CA1" w:rsidRDefault="00E14CA1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Президиум – постоянно действующий руководящий орган Федерации;</w:t>
      </w:r>
    </w:p>
    <w:p w14:paraId="10261418" w14:textId="77777777" w:rsidR="001341D8" w:rsidRPr="002C7FAA" w:rsidRDefault="001341D8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Президент - </w:t>
      </w:r>
      <w:r w:rsidRPr="001341D8">
        <w:rPr>
          <w:color w:val="auto"/>
          <w:sz w:val="28"/>
          <w:szCs w:val="28"/>
        </w:rPr>
        <w:t>единоличный исполнительный орган</w:t>
      </w:r>
      <w:r>
        <w:rPr>
          <w:color w:val="auto"/>
          <w:sz w:val="28"/>
          <w:szCs w:val="28"/>
        </w:rPr>
        <w:t xml:space="preserve"> Федерации;</w:t>
      </w:r>
    </w:p>
    <w:p w14:paraId="1FDDA088" w14:textId="77777777" w:rsidR="00E14CA1" w:rsidRPr="002C7FAA" w:rsidRDefault="001B3976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ED44C5">
        <w:rPr>
          <w:sz w:val="28"/>
          <w:szCs w:val="28"/>
        </w:rPr>
        <w:t>Контрольно-р</w:t>
      </w:r>
      <w:r w:rsidR="00ED44C5" w:rsidRPr="002C7FAA">
        <w:rPr>
          <w:sz w:val="28"/>
          <w:szCs w:val="28"/>
        </w:rPr>
        <w:t>евизионная</w:t>
      </w:r>
      <w:r w:rsidR="00ED44C5" w:rsidRPr="002C7FAA">
        <w:rPr>
          <w:color w:val="auto"/>
          <w:sz w:val="28"/>
          <w:szCs w:val="28"/>
        </w:rPr>
        <w:t xml:space="preserve"> </w:t>
      </w:r>
      <w:r w:rsidRPr="002C7FAA">
        <w:rPr>
          <w:color w:val="auto"/>
          <w:sz w:val="28"/>
          <w:szCs w:val="28"/>
        </w:rPr>
        <w:t>комиссия – контрольно-ревизионный орган Федерации.</w:t>
      </w:r>
    </w:p>
    <w:p w14:paraId="146443A5" w14:textId="77777777" w:rsidR="001B3976" w:rsidRPr="002C7FAA" w:rsidRDefault="009054CD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.2. </w:t>
      </w:r>
      <w:r w:rsidR="001B3976" w:rsidRPr="002C7FAA">
        <w:rPr>
          <w:color w:val="auto"/>
          <w:sz w:val="28"/>
          <w:szCs w:val="28"/>
        </w:rPr>
        <w:t xml:space="preserve">Конференция является высшим руководящим органом Федерации. </w:t>
      </w:r>
    </w:p>
    <w:p w14:paraId="6583DA4B" w14:textId="77777777" w:rsidR="001B3976" w:rsidRPr="002C7FAA" w:rsidRDefault="001B3976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Конференция может быть созвана:</w:t>
      </w:r>
    </w:p>
    <w:p w14:paraId="0E5A68C8" w14:textId="77777777" w:rsidR="001B3976" w:rsidRPr="008E37AF" w:rsidRDefault="001B3976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по решению Президиума Федерации;</w:t>
      </w:r>
    </w:p>
    <w:p w14:paraId="3D728BF6" w14:textId="2D081895" w:rsidR="001B3976" w:rsidRPr="008E37AF" w:rsidRDefault="001B3976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8E37AF">
        <w:rPr>
          <w:color w:val="auto"/>
          <w:sz w:val="28"/>
          <w:szCs w:val="28"/>
        </w:rPr>
        <w:t xml:space="preserve">- по письменному требованию </w:t>
      </w:r>
      <w:r w:rsidR="00E37486" w:rsidRPr="008E37AF">
        <w:rPr>
          <w:color w:val="auto"/>
          <w:sz w:val="28"/>
          <w:szCs w:val="28"/>
        </w:rPr>
        <w:t xml:space="preserve">более половины </w:t>
      </w:r>
      <w:r w:rsidR="000C01C7" w:rsidRPr="008E37AF">
        <w:rPr>
          <w:color w:val="auto"/>
          <w:sz w:val="28"/>
          <w:szCs w:val="28"/>
        </w:rPr>
        <w:t xml:space="preserve">аккредитованных </w:t>
      </w:r>
      <w:r w:rsidR="004A5AED" w:rsidRPr="008E37AF">
        <w:rPr>
          <w:color w:val="auto"/>
          <w:sz w:val="28"/>
          <w:szCs w:val="28"/>
        </w:rPr>
        <w:t>региональных спортивных федераций</w:t>
      </w:r>
      <w:r w:rsidRPr="008E37AF">
        <w:rPr>
          <w:color w:val="auto"/>
          <w:sz w:val="28"/>
          <w:szCs w:val="28"/>
        </w:rPr>
        <w:t>;</w:t>
      </w:r>
    </w:p>
    <w:p w14:paraId="6E7024E5" w14:textId="77777777" w:rsidR="001B3976" w:rsidRPr="008E37AF" w:rsidRDefault="001B3976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8E37AF">
        <w:rPr>
          <w:color w:val="auto"/>
          <w:sz w:val="28"/>
          <w:szCs w:val="28"/>
        </w:rPr>
        <w:t xml:space="preserve">- по письменному требованию </w:t>
      </w:r>
      <w:r w:rsidR="00ED44C5" w:rsidRPr="008E37AF">
        <w:rPr>
          <w:color w:val="auto"/>
          <w:sz w:val="28"/>
          <w:szCs w:val="28"/>
        </w:rPr>
        <w:t>Контрольно-ревизионной</w:t>
      </w:r>
      <w:r w:rsidRPr="008E37AF">
        <w:rPr>
          <w:color w:val="auto"/>
          <w:sz w:val="28"/>
          <w:szCs w:val="28"/>
        </w:rPr>
        <w:t xml:space="preserve"> комиссии.</w:t>
      </w:r>
    </w:p>
    <w:p w14:paraId="5F445ECC" w14:textId="77777777" w:rsidR="001B3976" w:rsidRPr="002C7FAA" w:rsidRDefault="001B3976" w:rsidP="001B5D29">
      <w:pPr>
        <w:pStyle w:val="1"/>
        <w:tabs>
          <w:tab w:val="left" w:pos="1080"/>
          <w:tab w:val="left" w:pos="117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 xml:space="preserve">Отчетно-выборная Конференция проводится не реже одного раза в </w:t>
      </w:r>
      <w:r w:rsidR="00794FFD" w:rsidRPr="002C7FAA">
        <w:rPr>
          <w:color w:val="auto"/>
          <w:sz w:val="28"/>
          <w:szCs w:val="28"/>
        </w:rPr>
        <w:t>4</w:t>
      </w:r>
      <w:r w:rsidRPr="002C7FAA">
        <w:rPr>
          <w:color w:val="auto"/>
          <w:sz w:val="28"/>
          <w:szCs w:val="28"/>
        </w:rPr>
        <w:t xml:space="preserve"> </w:t>
      </w:r>
      <w:r w:rsidR="00794FFD" w:rsidRPr="002C7FAA">
        <w:rPr>
          <w:color w:val="auto"/>
          <w:sz w:val="28"/>
          <w:szCs w:val="28"/>
        </w:rPr>
        <w:t>года</w:t>
      </w:r>
      <w:r w:rsidRPr="002C7FAA">
        <w:rPr>
          <w:color w:val="auto"/>
          <w:sz w:val="28"/>
          <w:szCs w:val="28"/>
        </w:rPr>
        <w:t xml:space="preserve"> </w:t>
      </w:r>
      <w:r w:rsidRPr="002C7FAA">
        <w:rPr>
          <w:color w:val="auto"/>
          <w:sz w:val="28"/>
          <w:szCs w:val="28"/>
        </w:rPr>
        <w:br/>
        <w:t>и соз</w:t>
      </w:r>
      <w:r w:rsidR="009054CD">
        <w:rPr>
          <w:color w:val="auto"/>
          <w:sz w:val="28"/>
          <w:szCs w:val="28"/>
        </w:rPr>
        <w:t xml:space="preserve">ывается Президиумом Федерации. </w:t>
      </w:r>
    </w:p>
    <w:p w14:paraId="5CF5B0D1" w14:textId="77777777" w:rsidR="00F7376E" w:rsidRPr="002C7FAA" w:rsidRDefault="00F7376E" w:rsidP="001B5D29">
      <w:pPr>
        <w:pStyle w:val="1"/>
        <w:tabs>
          <w:tab w:val="left" w:pos="1080"/>
          <w:tab w:val="left" w:pos="1170"/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Дата, место и врем</w:t>
      </w:r>
      <w:r w:rsidR="001B3976" w:rsidRPr="002C7FAA">
        <w:rPr>
          <w:color w:val="auto"/>
          <w:sz w:val="28"/>
          <w:szCs w:val="28"/>
        </w:rPr>
        <w:t>я проведения Конференции,</w:t>
      </w:r>
      <w:r w:rsidRPr="002C7FAA">
        <w:rPr>
          <w:color w:val="auto"/>
          <w:sz w:val="28"/>
          <w:szCs w:val="28"/>
        </w:rPr>
        <w:t xml:space="preserve"> проект повестки дня и норма представительства на Конференции определяется Президиумом Федерации </w:t>
      </w:r>
      <w:r w:rsidR="001B3976" w:rsidRPr="002C7FAA">
        <w:rPr>
          <w:color w:val="auto"/>
          <w:sz w:val="28"/>
          <w:szCs w:val="28"/>
        </w:rPr>
        <w:br/>
      </w:r>
      <w:r w:rsidRPr="002C7FAA">
        <w:rPr>
          <w:color w:val="auto"/>
          <w:sz w:val="28"/>
          <w:szCs w:val="28"/>
        </w:rPr>
        <w:t>не позднее, чем за 45 дней до начала Конференции.</w:t>
      </w:r>
    </w:p>
    <w:p w14:paraId="588D33AA" w14:textId="77777777" w:rsidR="00F7376E" w:rsidRPr="002C7FAA" w:rsidRDefault="009054CD" w:rsidP="001B5D29">
      <w:pPr>
        <w:pStyle w:val="1"/>
        <w:tabs>
          <w:tab w:val="left" w:pos="1080"/>
          <w:tab w:val="left" w:pos="1170"/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.3. Предложения для включения в повестку дня Конференции должны быть направлены в Федерацию не позднее, чем за 30 дней до даты начала Конференции.</w:t>
      </w:r>
    </w:p>
    <w:p w14:paraId="3C03F69F" w14:textId="77777777" w:rsidR="00F7376E" w:rsidRPr="002C7FAA" w:rsidRDefault="009054CD" w:rsidP="001B5D29">
      <w:pPr>
        <w:pStyle w:val="1"/>
        <w:tabs>
          <w:tab w:val="left" w:pos="1080"/>
          <w:tab w:val="left" w:pos="1170"/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 xml:space="preserve">.4. Проект повестки дня Конференции рассылается членам Федерации, </w:t>
      </w:r>
      <w:r w:rsidR="00B159B9">
        <w:rPr>
          <w:color w:val="auto"/>
          <w:sz w:val="28"/>
          <w:szCs w:val="28"/>
        </w:rPr>
        <w:t xml:space="preserve">иным общественным объединениям </w:t>
      </w:r>
      <w:r w:rsidR="00F7376E" w:rsidRPr="002C7FAA">
        <w:rPr>
          <w:color w:val="auto"/>
          <w:sz w:val="28"/>
          <w:szCs w:val="28"/>
        </w:rPr>
        <w:t>не позднее, чем за 20 дней до даты начала Конференции.</w:t>
      </w:r>
    </w:p>
    <w:p w14:paraId="7F1900E2" w14:textId="2AA3CF7E" w:rsidR="00CF1236" w:rsidRPr="00DA74D3" w:rsidRDefault="009054CD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376E" w:rsidRPr="00CF1236">
        <w:rPr>
          <w:rFonts w:ascii="Times New Roman" w:hAnsi="Times New Roman"/>
          <w:sz w:val="28"/>
          <w:szCs w:val="28"/>
        </w:rPr>
        <w:t xml:space="preserve">.5. Конференция правомочна, если в ее работе принимают участие делегаты от более </w:t>
      </w:r>
      <w:r w:rsidR="00F7376E" w:rsidRPr="008E37AF">
        <w:rPr>
          <w:rFonts w:ascii="Times New Roman" w:hAnsi="Times New Roman"/>
          <w:sz w:val="28"/>
          <w:szCs w:val="28"/>
        </w:rPr>
        <w:t xml:space="preserve">половины </w:t>
      </w:r>
      <w:r w:rsidR="00CD764D" w:rsidRPr="008E37AF">
        <w:rPr>
          <w:rFonts w:ascii="Times New Roman" w:hAnsi="Times New Roman"/>
          <w:sz w:val="28"/>
          <w:szCs w:val="28"/>
        </w:rPr>
        <w:t>региональных отделений</w:t>
      </w:r>
      <w:r w:rsidR="00E37486" w:rsidRPr="008E37AF">
        <w:rPr>
          <w:rFonts w:ascii="Times New Roman" w:hAnsi="Times New Roman"/>
          <w:sz w:val="28"/>
          <w:szCs w:val="28"/>
        </w:rPr>
        <w:t xml:space="preserve"> Федерации </w:t>
      </w:r>
      <w:r w:rsidR="00F7376E" w:rsidRPr="008E37AF">
        <w:rPr>
          <w:rFonts w:ascii="Times New Roman" w:hAnsi="Times New Roman"/>
          <w:sz w:val="28"/>
          <w:szCs w:val="28"/>
        </w:rPr>
        <w:t xml:space="preserve">и </w:t>
      </w:r>
      <w:r w:rsidR="00556F91" w:rsidRPr="008E37AF">
        <w:rPr>
          <w:rFonts w:ascii="Times New Roman" w:hAnsi="Times New Roman"/>
          <w:sz w:val="28"/>
          <w:szCs w:val="28"/>
        </w:rPr>
        <w:t xml:space="preserve">от </w:t>
      </w:r>
      <w:r w:rsidR="00F7376E" w:rsidRPr="008E37AF">
        <w:rPr>
          <w:rFonts w:ascii="Times New Roman" w:hAnsi="Times New Roman"/>
          <w:sz w:val="28"/>
          <w:szCs w:val="28"/>
        </w:rPr>
        <w:t xml:space="preserve">более половины </w:t>
      </w:r>
      <w:r w:rsidR="00397BDA" w:rsidRPr="008E37AF">
        <w:rPr>
          <w:rFonts w:ascii="Times New Roman" w:hAnsi="Times New Roman"/>
          <w:sz w:val="28"/>
          <w:szCs w:val="28"/>
        </w:rPr>
        <w:t>региональных общественных организаций, являющихся членами Федерации</w:t>
      </w:r>
      <w:r w:rsidR="00CF5059" w:rsidRPr="008E37AF">
        <w:rPr>
          <w:rFonts w:ascii="Times New Roman" w:hAnsi="Times New Roman"/>
          <w:sz w:val="28"/>
          <w:szCs w:val="28"/>
        </w:rPr>
        <w:t xml:space="preserve">. </w:t>
      </w:r>
      <w:r w:rsidR="00CF1236" w:rsidRPr="008E37AF">
        <w:rPr>
          <w:rFonts w:ascii="Times New Roman" w:hAnsi="Times New Roman"/>
          <w:sz w:val="28"/>
          <w:szCs w:val="28"/>
        </w:rPr>
        <w:t>При этом не менее семидесяти пяти процентов голосов от общего числа голосов делегатов Конференции должно принадлежать аккредитованным региональным спортивным федерациям</w:t>
      </w:r>
      <w:r w:rsidR="00CF1236">
        <w:rPr>
          <w:rFonts w:ascii="Times New Roman" w:hAnsi="Times New Roman"/>
          <w:sz w:val="28"/>
          <w:szCs w:val="28"/>
        </w:rPr>
        <w:t>, являющи</w:t>
      </w:r>
      <w:r w:rsidR="007A2596">
        <w:rPr>
          <w:rFonts w:ascii="Times New Roman" w:hAnsi="Times New Roman"/>
          <w:sz w:val="28"/>
          <w:szCs w:val="28"/>
        </w:rPr>
        <w:t>м</w:t>
      </w:r>
      <w:r w:rsidR="00CF1236">
        <w:rPr>
          <w:rFonts w:ascii="Times New Roman" w:hAnsi="Times New Roman"/>
          <w:sz w:val="28"/>
          <w:szCs w:val="28"/>
        </w:rPr>
        <w:t>ся членами Федерации</w:t>
      </w:r>
      <w:r w:rsidR="00397BDA">
        <w:rPr>
          <w:rFonts w:ascii="Times New Roman" w:hAnsi="Times New Roman"/>
          <w:sz w:val="28"/>
          <w:szCs w:val="28"/>
        </w:rPr>
        <w:t xml:space="preserve"> </w:t>
      </w:r>
      <w:r w:rsidR="00397BDA" w:rsidRPr="008E37AF">
        <w:rPr>
          <w:rFonts w:ascii="Times New Roman" w:hAnsi="Times New Roman"/>
          <w:sz w:val="28"/>
          <w:szCs w:val="28"/>
        </w:rPr>
        <w:t>и</w:t>
      </w:r>
      <w:r w:rsidR="00A1133E">
        <w:rPr>
          <w:rFonts w:ascii="Times New Roman" w:hAnsi="Times New Roman"/>
          <w:sz w:val="28"/>
          <w:szCs w:val="28"/>
        </w:rPr>
        <w:t>ли</w:t>
      </w:r>
      <w:r w:rsidR="00397BDA" w:rsidRPr="008E37AF">
        <w:rPr>
          <w:rFonts w:ascii="Times New Roman" w:hAnsi="Times New Roman"/>
          <w:sz w:val="28"/>
          <w:szCs w:val="28"/>
        </w:rPr>
        <w:t xml:space="preserve"> региональным</w:t>
      </w:r>
      <w:r w:rsidR="00A1133E">
        <w:rPr>
          <w:rFonts w:ascii="Times New Roman" w:hAnsi="Times New Roman"/>
          <w:sz w:val="28"/>
          <w:szCs w:val="28"/>
        </w:rPr>
        <w:t>и</w:t>
      </w:r>
      <w:r w:rsidR="00397BDA" w:rsidRPr="008E37AF">
        <w:rPr>
          <w:rFonts w:ascii="Times New Roman" w:hAnsi="Times New Roman"/>
          <w:sz w:val="28"/>
          <w:szCs w:val="28"/>
        </w:rPr>
        <w:t xml:space="preserve"> отделениям</w:t>
      </w:r>
      <w:r w:rsidR="00A1133E">
        <w:rPr>
          <w:rFonts w:ascii="Times New Roman" w:hAnsi="Times New Roman"/>
          <w:sz w:val="28"/>
          <w:szCs w:val="28"/>
        </w:rPr>
        <w:t>и</w:t>
      </w:r>
      <w:r w:rsidR="00397BDA" w:rsidRPr="008E37AF">
        <w:rPr>
          <w:rFonts w:ascii="Times New Roman" w:hAnsi="Times New Roman"/>
          <w:sz w:val="28"/>
          <w:szCs w:val="28"/>
        </w:rPr>
        <w:t xml:space="preserve"> Федерации.</w:t>
      </w:r>
    </w:p>
    <w:p w14:paraId="7D43D71B" w14:textId="77777777" w:rsidR="00CF5059" w:rsidRPr="002C7FAA" w:rsidRDefault="009054CD" w:rsidP="001B5D29">
      <w:pPr>
        <w:pStyle w:val="1"/>
        <w:tabs>
          <w:tab w:val="left" w:pos="1080"/>
          <w:tab w:val="left" w:pos="1170"/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 xml:space="preserve">.6. Решения </w:t>
      </w:r>
      <w:r w:rsidR="00CF5059" w:rsidRPr="002C7FAA">
        <w:rPr>
          <w:color w:val="auto"/>
          <w:sz w:val="28"/>
          <w:szCs w:val="28"/>
        </w:rPr>
        <w:t xml:space="preserve">на Конференции </w:t>
      </w:r>
      <w:r w:rsidR="00F7376E" w:rsidRPr="002C7FAA">
        <w:rPr>
          <w:color w:val="auto"/>
          <w:sz w:val="28"/>
          <w:szCs w:val="28"/>
        </w:rPr>
        <w:t>принимаются простым большинством голосов</w:t>
      </w:r>
      <w:r w:rsidR="00D7730F">
        <w:rPr>
          <w:color w:val="auto"/>
          <w:sz w:val="28"/>
          <w:szCs w:val="28"/>
        </w:rPr>
        <w:t xml:space="preserve"> делегатов</w:t>
      </w:r>
      <w:r w:rsidR="00CF5059" w:rsidRPr="002C7FAA">
        <w:rPr>
          <w:color w:val="auto"/>
          <w:sz w:val="28"/>
          <w:szCs w:val="28"/>
        </w:rPr>
        <w:t xml:space="preserve">, </w:t>
      </w:r>
      <w:r w:rsidR="00F7376E" w:rsidRPr="002C7FAA">
        <w:rPr>
          <w:color w:val="auto"/>
          <w:sz w:val="28"/>
          <w:szCs w:val="28"/>
        </w:rPr>
        <w:t>присутствующих на Конференции</w:t>
      </w:r>
      <w:r w:rsidR="00CF5059" w:rsidRPr="002C7FAA">
        <w:rPr>
          <w:color w:val="auto"/>
          <w:sz w:val="28"/>
          <w:szCs w:val="28"/>
        </w:rPr>
        <w:t>, при наличии кворума</w:t>
      </w:r>
      <w:r w:rsidR="00F7376E" w:rsidRPr="002C7FAA">
        <w:rPr>
          <w:color w:val="auto"/>
          <w:sz w:val="28"/>
          <w:szCs w:val="28"/>
        </w:rPr>
        <w:t xml:space="preserve">. </w:t>
      </w:r>
    </w:p>
    <w:p w14:paraId="2EA03480" w14:textId="77777777" w:rsidR="00F7376E" w:rsidRPr="002C7FAA" w:rsidRDefault="00F7376E" w:rsidP="001B5D29">
      <w:pPr>
        <w:pStyle w:val="1"/>
        <w:tabs>
          <w:tab w:val="left" w:pos="1080"/>
          <w:tab w:val="left" w:pos="1170"/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 xml:space="preserve">Решение по вопросам, относящимся к исключительной компетенции Конференции, принимаются </w:t>
      </w:r>
      <w:r w:rsidR="00CF5059" w:rsidRPr="002C7FAA">
        <w:rPr>
          <w:color w:val="auto"/>
          <w:sz w:val="28"/>
          <w:szCs w:val="28"/>
        </w:rPr>
        <w:t xml:space="preserve">квалифицированным большинством </w:t>
      </w:r>
      <w:r w:rsidR="00343199">
        <w:rPr>
          <w:color w:val="auto"/>
          <w:sz w:val="28"/>
          <w:szCs w:val="28"/>
        </w:rPr>
        <w:t>(</w:t>
      </w:r>
      <w:r w:rsidR="00CF5059" w:rsidRPr="002C7FAA">
        <w:rPr>
          <w:color w:val="auto"/>
          <w:sz w:val="28"/>
          <w:szCs w:val="28"/>
        </w:rPr>
        <w:t>не менее</w:t>
      </w:r>
      <w:r w:rsidRPr="002C7FAA">
        <w:rPr>
          <w:color w:val="auto"/>
          <w:sz w:val="28"/>
          <w:szCs w:val="28"/>
        </w:rPr>
        <w:t xml:space="preserve"> 2/3</w:t>
      </w:r>
      <w:r w:rsidR="00343199">
        <w:rPr>
          <w:color w:val="auto"/>
          <w:sz w:val="28"/>
          <w:szCs w:val="28"/>
        </w:rPr>
        <w:t>)</w:t>
      </w:r>
      <w:r w:rsidRPr="002C7FAA">
        <w:rPr>
          <w:color w:val="auto"/>
          <w:sz w:val="28"/>
          <w:szCs w:val="28"/>
        </w:rPr>
        <w:t xml:space="preserve"> голосов присутствующих на Конференции</w:t>
      </w:r>
      <w:r w:rsidR="00343199">
        <w:rPr>
          <w:color w:val="auto"/>
          <w:sz w:val="28"/>
          <w:szCs w:val="28"/>
        </w:rPr>
        <w:t xml:space="preserve"> делегатов при наличии кворума.</w:t>
      </w:r>
    </w:p>
    <w:p w14:paraId="530AD88F" w14:textId="77777777" w:rsidR="00F7376E" w:rsidRPr="002C7FAA" w:rsidRDefault="00556F91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Голосование</w:t>
      </w:r>
      <w:r w:rsidRPr="00DA74D3">
        <w:rPr>
          <w:color w:val="000000" w:themeColor="text1"/>
          <w:sz w:val="28"/>
          <w:szCs w:val="28"/>
        </w:rPr>
        <w:t xml:space="preserve"> по </w:t>
      </w:r>
      <w:r w:rsidR="00760AD8" w:rsidRPr="00DA74D3">
        <w:rPr>
          <w:color w:val="000000" w:themeColor="text1"/>
          <w:sz w:val="28"/>
          <w:szCs w:val="28"/>
        </w:rPr>
        <w:t>всем вопросам</w:t>
      </w:r>
      <w:r w:rsidRPr="00DA74D3">
        <w:rPr>
          <w:color w:val="000000" w:themeColor="text1"/>
          <w:sz w:val="28"/>
          <w:szCs w:val="28"/>
        </w:rPr>
        <w:t xml:space="preserve"> повестк</w:t>
      </w:r>
      <w:r w:rsidRPr="002C7FAA">
        <w:rPr>
          <w:color w:val="auto"/>
          <w:sz w:val="28"/>
          <w:szCs w:val="28"/>
        </w:rPr>
        <w:t>и дня осуществляется в открытой форме</w:t>
      </w:r>
      <w:r w:rsidR="00F7376E" w:rsidRPr="002C7FAA">
        <w:rPr>
          <w:color w:val="auto"/>
          <w:sz w:val="28"/>
          <w:szCs w:val="28"/>
        </w:rPr>
        <w:t>.</w:t>
      </w:r>
    </w:p>
    <w:p w14:paraId="6222B96B" w14:textId="77777777" w:rsidR="00F7376E" w:rsidRPr="002C7FAA" w:rsidRDefault="009054CD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F7376E" w:rsidRPr="002C7FAA">
        <w:rPr>
          <w:color w:val="auto"/>
          <w:sz w:val="28"/>
          <w:szCs w:val="28"/>
        </w:rPr>
        <w:t>.7. Конференцию открывает Президент Федерации или иной член Президиума Федерации по по</w:t>
      </w:r>
      <w:r w:rsidR="006254FF" w:rsidRPr="002C7FAA">
        <w:rPr>
          <w:color w:val="auto"/>
          <w:sz w:val="28"/>
          <w:szCs w:val="28"/>
        </w:rPr>
        <w:t>ручению Президента Федерации. Для ведения</w:t>
      </w:r>
      <w:r w:rsidR="00FA3CB7" w:rsidRPr="002C7FAA">
        <w:rPr>
          <w:color w:val="auto"/>
          <w:sz w:val="28"/>
          <w:szCs w:val="28"/>
        </w:rPr>
        <w:t xml:space="preserve"> Конференции избираются п</w:t>
      </w:r>
      <w:r w:rsidR="00F7376E" w:rsidRPr="002C7FAA">
        <w:rPr>
          <w:color w:val="auto"/>
          <w:sz w:val="28"/>
          <w:szCs w:val="28"/>
        </w:rPr>
        <w:t>редсед</w:t>
      </w:r>
      <w:r w:rsidR="00FA3CB7" w:rsidRPr="002C7FAA">
        <w:rPr>
          <w:color w:val="auto"/>
          <w:sz w:val="28"/>
          <w:szCs w:val="28"/>
        </w:rPr>
        <w:t>атель и с</w:t>
      </w:r>
      <w:r w:rsidR="006254FF" w:rsidRPr="002C7FAA">
        <w:rPr>
          <w:color w:val="auto"/>
          <w:sz w:val="28"/>
          <w:szCs w:val="28"/>
        </w:rPr>
        <w:t>екретарь</w:t>
      </w:r>
      <w:r w:rsidR="00F7376E" w:rsidRPr="002C7FAA">
        <w:rPr>
          <w:color w:val="auto"/>
          <w:sz w:val="28"/>
          <w:szCs w:val="28"/>
        </w:rPr>
        <w:t>.</w:t>
      </w:r>
    </w:p>
    <w:p w14:paraId="6930250C" w14:textId="77777777" w:rsidR="00F7376E" w:rsidRPr="002C7FAA" w:rsidRDefault="009054CD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.8. Конференция вправе рассматривать любые вопросы</w:t>
      </w:r>
      <w:r w:rsidR="00CF5059" w:rsidRPr="002C7FAA">
        <w:rPr>
          <w:color w:val="auto"/>
          <w:sz w:val="28"/>
          <w:szCs w:val="28"/>
        </w:rPr>
        <w:t xml:space="preserve">, связанные </w:t>
      </w:r>
      <w:r w:rsidR="00CF5059" w:rsidRPr="002C7FAA">
        <w:rPr>
          <w:color w:val="auto"/>
          <w:sz w:val="28"/>
          <w:szCs w:val="28"/>
        </w:rPr>
        <w:br/>
        <w:t>с деятельностью</w:t>
      </w:r>
      <w:r w:rsidR="00F7376E" w:rsidRPr="002C7FAA">
        <w:rPr>
          <w:color w:val="auto"/>
          <w:sz w:val="28"/>
          <w:szCs w:val="28"/>
        </w:rPr>
        <w:t xml:space="preserve"> Федерации.</w:t>
      </w:r>
    </w:p>
    <w:p w14:paraId="770A1BC4" w14:textId="77777777" w:rsidR="00F7376E" w:rsidRPr="002C7FAA" w:rsidRDefault="009054CD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.9. К исключительной компетенции Конференции относится:</w:t>
      </w:r>
    </w:p>
    <w:p w14:paraId="59D8294F" w14:textId="77777777" w:rsidR="00F7376E" w:rsidRPr="002C7FAA" w:rsidRDefault="00F7376E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определение приоритетных направлений деятельности Федерации;</w:t>
      </w:r>
    </w:p>
    <w:p w14:paraId="54B5A652" w14:textId="77777777" w:rsidR="00F7376E" w:rsidRPr="002C7FAA" w:rsidRDefault="00F7376E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</w:t>
      </w:r>
      <w:r w:rsidRPr="002C7FAA">
        <w:t> </w:t>
      </w:r>
      <w:r w:rsidRPr="002C7FAA">
        <w:rPr>
          <w:color w:val="auto"/>
          <w:sz w:val="28"/>
          <w:szCs w:val="28"/>
        </w:rPr>
        <w:t>определение принципов формирования и использования имущества Федерации;</w:t>
      </w:r>
    </w:p>
    <w:p w14:paraId="57BA83D6" w14:textId="0FFE10B9" w:rsidR="00F7376E" w:rsidRDefault="00207CC4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утверждение</w:t>
      </w:r>
      <w:r w:rsidR="00F7376E" w:rsidRPr="002C7FAA">
        <w:rPr>
          <w:color w:val="auto"/>
          <w:sz w:val="28"/>
          <w:szCs w:val="28"/>
        </w:rPr>
        <w:t xml:space="preserve"> изменений и дополнений в Устав Федерации;</w:t>
      </w:r>
    </w:p>
    <w:p w14:paraId="29607FBC" w14:textId="77777777" w:rsidR="00E86409" w:rsidRPr="00DA74D3" w:rsidRDefault="00E86409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E86409">
        <w:rPr>
          <w:color w:val="auto"/>
          <w:sz w:val="28"/>
          <w:szCs w:val="28"/>
        </w:rPr>
        <w:t xml:space="preserve">определение порядка приема в </w:t>
      </w:r>
      <w:r>
        <w:rPr>
          <w:color w:val="auto"/>
          <w:sz w:val="28"/>
          <w:szCs w:val="28"/>
        </w:rPr>
        <w:t>члены Федерации</w:t>
      </w:r>
      <w:r w:rsidRPr="00E86409">
        <w:rPr>
          <w:color w:val="auto"/>
          <w:sz w:val="28"/>
          <w:szCs w:val="28"/>
        </w:rPr>
        <w:t xml:space="preserve"> и исключения из числа </w:t>
      </w:r>
      <w:r w:rsidR="00127F3A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члено</w:t>
      </w:r>
      <w:r w:rsidRPr="00DA74D3">
        <w:rPr>
          <w:color w:val="000000" w:themeColor="text1"/>
          <w:sz w:val="28"/>
          <w:szCs w:val="28"/>
        </w:rPr>
        <w:t>в</w:t>
      </w:r>
      <w:r w:rsidR="00760AD8" w:rsidRPr="00DA74D3">
        <w:rPr>
          <w:color w:val="000000" w:themeColor="text1"/>
          <w:sz w:val="28"/>
          <w:szCs w:val="28"/>
        </w:rPr>
        <w:t xml:space="preserve"> Федерации</w:t>
      </w:r>
      <w:r w:rsidRPr="00DA74D3">
        <w:rPr>
          <w:color w:val="000000" w:themeColor="text1"/>
          <w:sz w:val="28"/>
          <w:szCs w:val="28"/>
        </w:rPr>
        <w:t>;</w:t>
      </w:r>
    </w:p>
    <w:p w14:paraId="761124B6" w14:textId="77777777" w:rsidR="00343199" w:rsidRPr="002C7FAA" w:rsidRDefault="00343199" w:rsidP="0034319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343199">
        <w:rPr>
          <w:color w:val="auto"/>
          <w:sz w:val="28"/>
          <w:szCs w:val="28"/>
        </w:rPr>
        <w:t>принятие решений о размере и порядке уплаты</w:t>
      </w:r>
      <w:r>
        <w:rPr>
          <w:color w:val="auto"/>
          <w:sz w:val="28"/>
          <w:szCs w:val="28"/>
        </w:rPr>
        <w:t xml:space="preserve"> </w:t>
      </w:r>
      <w:r w:rsidRPr="00343199">
        <w:rPr>
          <w:color w:val="auto"/>
          <w:sz w:val="28"/>
          <w:szCs w:val="28"/>
        </w:rPr>
        <w:t>вс</w:t>
      </w:r>
      <w:r>
        <w:rPr>
          <w:color w:val="auto"/>
          <w:sz w:val="28"/>
          <w:szCs w:val="28"/>
        </w:rPr>
        <w:t>тупительных и членских взносов;</w:t>
      </w:r>
    </w:p>
    <w:p w14:paraId="0ABA5D05" w14:textId="77777777" w:rsidR="00F7376E" w:rsidRPr="002C7FAA" w:rsidRDefault="00F7376E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6254FF" w:rsidRPr="002C7FAA">
        <w:rPr>
          <w:color w:val="auto"/>
          <w:sz w:val="28"/>
          <w:szCs w:val="28"/>
        </w:rPr>
        <w:t xml:space="preserve">избрание сроком на </w:t>
      </w:r>
      <w:r w:rsidR="00794FFD" w:rsidRPr="002C7FAA">
        <w:rPr>
          <w:color w:val="auto"/>
          <w:sz w:val="28"/>
          <w:szCs w:val="28"/>
        </w:rPr>
        <w:t>4 года</w:t>
      </w:r>
      <w:r w:rsidRPr="002C7FAA">
        <w:rPr>
          <w:color w:val="auto"/>
          <w:sz w:val="28"/>
          <w:szCs w:val="28"/>
        </w:rPr>
        <w:t xml:space="preserve"> и досрочное прекращение полномочий Президента Федерации;</w:t>
      </w:r>
    </w:p>
    <w:p w14:paraId="2A8F48E2" w14:textId="77777777" w:rsidR="00F7376E" w:rsidRPr="002C7FAA" w:rsidRDefault="00F7376E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EF4E37" w:rsidRPr="002C7FAA">
        <w:rPr>
          <w:color w:val="auto"/>
          <w:sz w:val="28"/>
          <w:szCs w:val="28"/>
        </w:rPr>
        <w:t xml:space="preserve">утверждение количественного </w:t>
      </w:r>
      <w:r w:rsidRPr="002C7FAA">
        <w:rPr>
          <w:color w:val="auto"/>
          <w:sz w:val="28"/>
          <w:szCs w:val="28"/>
        </w:rPr>
        <w:t>состава</w:t>
      </w:r>
      <w:r w:rsidR="00EF4E37" w:rsidRPr="002C7FAA">
        <w:rPr>
          <w:color w:val="auto"/>
          <w:sz w:val="28"/>
          <w:szCs w:val="28"/>
        </w:rPr>
        <w:t xml:space="preserve"> Президиума Федерации</w:t>
      </w:r>
      <w:r w:rsidRPr="002C7FAA">
        <w:rPr>
          <w:color w:val="auto"/>
          <w:sz w:val="28"/>
          <w:szCs w:val="28"/>
        </w:rPr>
        <w:t xml:space="preserve">, избрание сроком </w:t>
      </w:r>
      <w:r w:rsidR="00794FFD" w:rsidRPr="002C7FAA">
        <w:rPr>
          <w:color w:val="auto"/>
          <w:sz w:val="28"/>
          <w:szCs w:val="28"/>
        </w:rPr>
        <w:t>на 4 года</w:t>
      </w:r>
      <w:r w:rsidRPr="002C7FAA">
        <w:rPr>
          <w:color w:val="auto"/>
          <w:sz w:val="28"/>
          <w:szCs w:val="28"/>
        </w:rPr>
        <w:t>, д</w:t>
      </w:r>
      <w:r w:rsidR="005E7112">
        <w:rPr>
          <w:color w:val="auto"/>
          <w:sz w:val="28"/>
          <w:szCs w:val="28"/>
        </w:rPr>
        <w:t xml:space="preserve">осрочное прекращение полномочий, </w:t>
      </w:r>
      <w:r w:rsidR="005E7112" w:rsidRPr="002C7FAA">
        <w:rPr>
          <w:color w:val="auto"/>
          <w:sz w:val="28"/>
          <w:szCs w:val="28"/>
        </w:rPr>
        <w:t>до</w:t>
      </w:r>
      <w:r w:rsidR="005E7112">
        <w:rPr>
          <w:color w:val="auto"/>
          <w:sz w:val="28"/>
          <w:szCs w:val="28"/>
        </w:rPr>
        <w:t xml:space="preserve">избрание членов </w:t>
      </w:r>
      <w:r w:rsidRPr="002C7FAA">
        <w:rPr>
          <w:color w:val="auto"/>
          <w:sz w:val="28"/>
          <w:szCs w:val="28"/>
        </w:rPr>
        <w:t>Президиума</w:t>
      </w:r>
      <w:r w:rsidR="005E7112">
        <w:rPr>
          <w:color w:val="auto"/>
          <w:sz w:val="28"/>
          <w:szCs w:val="28"/>
        </w:rPr>
        <w:t xml:space="preserve"> Федерации</w:t>
      </w:r>
      <w:r w:rsidRPr="002C7FAA">
        <w:rPr>
          <w:color w:val="auto"/>
          <w:sz w:val="28"/>
          <w:szCs w:val="28"/>
        </w:rPr>
        <w:t>;</w:t>
      </w:r>
    </w:p>
    <w:p w14:paraId="55EBC531" w14:textId="77777777" w:rsidR="00F7376E" w:rsidRDefault="00F7376E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EF4E37" w:rsidRPr="002C7FAA">
        <w:rPr>
          <w:color w:val="auto"/>
          <w:sz w:val="28"/>
          <w:szCs w:val="28"/>
        </w:rPr>
        <w:t xml:space="preserve">утверждение количественного </w:t>
      </w:r>
      <w:r w:rsidRPr="002C7FAA">
        <w:rPr>
          <w:color w:val="auto"/>
          <w:sz w:val="28"/>
          <w:szCs w:val="28"/>
        </w:rPr>
        <w:t>состава</w:t>
      </w:r>
      <w:r w:rsidR="005E7112">
        <w:rPr>
          <w:color w:val="auto"/>
          <w:sz w:val="28"/>
          <w:szCs w:val="28"/>
        </w:rPr>
        <w:t xml:space="preserve"> Контрольно-р</w:t>
      </w:r>
      <w:r w:rsidR="00EF4E37" w:rsidRPr="002C7FAA">
        <w:rPr>
          <w:color w:val="auto"/>
          <w:sz w:val="28"/>
          <w:szCs w:val="28"/>
        </w:rPr>
        <w:t>евизионной комиссии Федерации</w:t>
      </w:r>
      <w:r w:rsidRPr="002C7FAA">
        <w:rPr>
          <w:color w:val="auto"/>
          <w:sz w:val="28"/>
          <w:szCs w:val="28"/>
        </w:rPr>
        <w:t xml:space="preserve">, избрание сроком </w:t>
      </w:r>
      <w:r w:rsidR="006254FF" w:rsidRPr="002C7FAA">
        <w:rPr>
          <w:color w:val="auto"/>
          <w:sz w:val="28"/>
          <w:szCs w:val="28"/>
        </w:rPr>
        <w:t xml:space="preserve">на </w:t>
      </w:r>
      <w:r w:rsidR="00794FFD" w:rsidRPr="002C7FAA">
        <w:rPr>
          <w:color w:val="auto"/>
          <w:sz w:val="28"/>
          <w:szCs w:val="28"/>
        </w:rPr>
        <w:t>4 года</w:t>
      </w:r>
      <w:r w:rsidRPr="002C7FAA">
        <w:rPr>
          <w:color w:val="auto"/>
          <w:sz w:val="28"/>
          <w:szCs w:val="28"/>
        </w:rPr>
        <w:t>, досрочное прекращение полномочий</w:t>
      </w:r>
      <w:r w:rsidR="005E7112">
        <w:rPr>
          <w:color w:val="auto"/>
          <w:sz w:val="28"/>
          <w:szCs w:val="28"/>
        </w:rPr>
        <w:t xml:space="preserve">, </w:t>
      </w:r>
      <w:r w:rsidR="005E7112" w:rsidRPr="002C7FAA">
        <w:rPr>
          <w:color w:val="auto"/>
          <w:sz w:val="28"/>
          <w:szCs w:val="28"/>
        </w:rPr>
        <w:t>доизбрание</w:t>
      </w:r>
      <w:r w:rsidR="005E7112">
        <w:rPr>
          <w:color w:val="auto"/>
          <w:sz w:val="28"/>
          <w:szCs w:val="28"/>
        </w:rPr>
        <w:t xml:space="preserve"> членов</w:t>
      </w:r>
      <w:r w:rsidR="005E7112" w:rsidRPr="002C7FAA">
        <w:rPr>
          <w:color w:val="auto"/>
          <w:sz w:val="28"/>
          <w:szCs w:val="28"/>
        </w:rPr>
        <w:t xml:space="preserve"> </w:t>
      </w:r>
      <w:r w:rsidR="005E7112">
        <w:rPr>
          <w:color w:val="auto"/>
          <w:sz w:val="28"/>
          <w:szCs w:val="28"/>
        </w:rPr>
        <w:t>Контрольно-р</w:t>
      </w:r>
      <w:r w:rsidR="00EF4E37" w:rsidRPr="002C7FAA">
        <w:rPr>
          <w:color w:val="auto"/>
          <w:sz w:val="28"/>
          <w:szCs w:val="28"/>
        </w:rPr>
        <w:t>евизионной комиссии Федерации</w:t>
      </w:r>
      <w:r w:rsidRPr="002C7FAA">
        <w:rPr>
          <w:color w:val="auto"/>
          <w:sz w:val="28"/>
          <w:szCs w:val="28"/>
        </w:rPr>
        <w:t>;</w:t>
      </w:r>
    </w:p>
    <w:p w14:paraId="50F8C064" w14:textId="77777777" w:rsidR="005E7112" w:rsidRDefault="005E7112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утверждение кандидатуры председателя</w:t>
      </w:r>
      <w:r w:rsidRPr="005E71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Контрольно-р</w:t>
      </w:r>
      <w:r w:rsidRPr="002C7FAA">
        <w:rPr>
          <w:color w:val="auto"/>
          <w:sz w:val="28"/>
          <w:szCs w:val="28"/>
        </w:rPr>
        <w:t>евизионной комиссии Федерации;</w:t>
      </w:r>
    </w:p>
    <w:p w14:paraId="71F9A321" w14:textId="77777777" w:rsidR="00E86409" w:rsidRPr="002C7FAA" w:rsidRDefault="00E86409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E86409">
        <w:rPr>
          <w:color w:val="auto"/>
          <w:sz w:val="28"/>
          <w:szCs w:val="28"/>
        </w:rPr>
        <w:t>назначение</w:t>
      </w:r>
      <w:r>
        <w:rPr>
          <w:color w:val="auto"/>
          <w:sz w:val="28"/>
          <w:szCs w:val="28"/>
        </w:rPr>
        <w:t xml:space="preserve"> (утверждение)</w:t>
      </w:r>
      <w:r w:rsidRPr="00E86409">
        <w:rPr>
          <w:color w:val="auto"/>
          <w:sz w:val="28"/>
          <w:szCs w:val="28"/>
        </w:rPr>
        <w:t xml:space="preserve"> аудиторской организации или индивидуального аудитора</w:t>
      </w:r>
      <w:r>
        <w:rPr>
          <w:color w:val="auto"/>
          <w:sz w:val="28"/>
          <w:szCs w:val="28"/>
        </w:rPr>
        <w:t xml:space="preserve"> Федерации;</w:t>
      </w:r>
    </w:p>
    <w:p w14:paraId="10F40AEC" w14:textId="77777777" w:rsidR="00AA1B5D" w:rsidRPr="002C7FAA" w:rsidRDefault="00AA1B5D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принятие решения о создании Попечительского совета Федерации;</w:t>
      </w:r>
    </w:p>
    <w:p w14:paraId="7D53C2CB" w14:textId="77777777" w:rsidR="00AA1B5D" w:rsidRPr="002C7FAA" w:rsidRDefault="00AA1B5D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утверждение полож</w:t>
      </w:r>
      <w:r w:rsidR="005E7112">
        <w:rPr>
          <w:color w:val="auto"/>
          <w:sz w:val="28"/>
          <w:szCs w:val="28"/>
        </w:rPr>
        <w:t>ений о Попечительском совете и Контрольно-р</w:t>
      </w:r>
      <w:r w:rsidRPr="002C7FAA">
        <w:rPr>
          <w:color w:val="auto"/>
          <w:sz w:val="28"/>
          <w:szCs w:val="28"/>
        </w:rPr>
        <w:t>евизионной комиссии Федерации;</w:t>
      </w:r>
    </w:p>
    <w:p w14:paraId="645B29AE" w14:textId="77777777" w:rsidR="00AA1B5D" w:rsidRDefault="00AA1B5D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 xml:space="preserve">- утверждение отчетов Президиума и </w:t>
      </w:r>
      <w:r w:rsidR="005E7112">
        <w:rPr>
          <w:color w:val="auto"/>
          <w:sz w:val="28"/>
          <w:szCs w:val="28"/>
        </w:rPr>
        <w:t>Контрольно-р</w:t>
      </w:r>
      <w:r w:rsidRPr="002C7FAA">
        <w:rPr>
          <w:color w:val="auto"/>
          <w:sz w:val="28"/>
          <w:szCs w:val="28"/>
        </w:rPr>
        <w:t>евизионной комиссии</w:t>
      </w:r>
      <w:r w:rsidR="00CF5059" w:rsidRPr="002C7FAA">
        <w:rPr>
          <w:color w:val="auto"/>
          <w:sz w:val="28"/>
          <w:szCs w:val="28"/>
        </w:rPr>
        <w:t xml:space="preserve"> Федерации</w:t>
      </w:r>
      <w:r w:rsidRPr="002C7FAA">
        <w:rPr>
          <w:color w:val="auto"/>
          <w:sz w:val="28"/>
          <w:szCs w:val="28"/>
        </w:rPr>
        <w:t>;</w:t>
      </w:r>
    </w:p>
    <w:p w14:paraId="185AD593" w14:textId="77777777" w:rsidR="00343199" w:rsidRDefault="00F7376E" w:rsidP="001B5D29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343199" w:rsidRPr="00343199">
        <w:rPr>
          <w:color w:val="auto"/>
          <w:sz w:val="28"/>
          <w:szCs w:val="28"/>
        </w:rPr>
        <w:t xml:space="preserve">принятие решений о реорганизации и ликвидации </w:t>
      </w:r>
      <w:r w:rsidR="00343199">
        <w:rPr>
          <w:color w:val="auto"/>
          <w:sz w:val="28"/>
          <w:szCs w:val="28"/>
        </w:rPr>
        <w:t>Федерации</w:t>
      </w:r>
      <w:r w:rsidR="00343199" w:rsidRPr="00343199">
        <w:rPr>
          <w:color w:val="auto"/>
          <w:sz w:val="28"/>
          <w:szCs w:val="28"/>
        </w:rPr>
        <w:t xml:space="preserve">, </w:t>
      </w:r>
      <w:r w:rsidR="00343199">
        <w:rPr>
          <w:color w:val="auto"/>
          <w:sz w:val="28"/>
          <w:szCs w:val="28"/>
        </w:rPr>
        <w:br/>
      </w:r>
      <w:r w:rsidR="00343199" w:rsidRPr="00343199">
        <w:rPr>
          <w:color w:val="auto"/>
          <w:sz w:val="28"/>
          <w:szCs w:val="28"/>
        </w:rPr>
        <w:t>о назначении ликвидационной комиссии (ликвидатора) и об утверждении ликвидационного баланса</w:t>
      </w:r>
      <w:r w:rsidR="00343199">
        <w:rPr>
          <w:color w:val="auto"/>
          <w:sz w:val="28"/>
          <w:szCs w:val="28"/>
        </w:rPr>
        <w:t>.</w:t>
      </w:r>
    </w:p>
    <w:p w14:paraId="6FC02850" w14:textId="77777777" w:rsidR="00F7376E" w:rsidRPr="002C7FAA" w:rsidRDefault="009054CD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.10. Внеочередная Конференция может быть созвана:</w:t>
      </w:r>
    </w:p>
    <w:p w14:paraId="39D782F1" w14:textId="77777777" w:rsidR="00F7376E" w:rsidRPr="002C7FAA" w:rsidRDefault="00F7376E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по инициативе 2/3 членов Президиума Федерации;</w:t>
      </w:r>
    </w:p>
    <w:p w14:paraId="1BC73763" w14:textId="77777777" w:rsidR="00F7376E" w:rsidRPr="002C7FAA" w:rsidRDefault="00F7376E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по инициативе Президента Федерации;</w:t>
      </w:r>
    </w:p>
    <w:p w14:paraId="44A490A7" w14:textId="2381119B" w:rsidR="00F7376E" w:rsidRPr="002C7FAA" w:rsidRDefault="00F7376E" w:rsidP="001B5D29">
      <w:pPr>
        <w:pStyle w:val="1"/>
        <w:tabs>
          <w:tab w:val="left" w:pos="1418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по письменному требованию</w:t>
      </w:r>
      <w:r w:rsidR="005E7112">
        <w:rPr>
          <w:color w:val="auto"/>
          <w:sz w:val="28"/>
          <w:szCs w:val="28"/>
        </w:rPr>
        <w:t xml:space="preserve"> Контрольно-р</w:t>
      </w:r>
      <w:r w:rsidRPr="002C7FAA">
        <w:rPr>
          <w:color w:val="auto"/>
          <w:sz w:val="28"/>
          <w:szCs w:val="28"/>
        </w:rPr>
        <w:t xml:space="preserve">евизионной комиссии Федерации, либо более половины аккредитованных региональных </w:t>
      </w:r>
      <w:r w:rsidR="00B159B9">
        <w:rPr>
          <w:color w:val="auto"/>
          <w:sz w:val="28"/>
          <w:szCs w:val="28"/>
        </w:rPr>
        <w:t xml:space="preserve">спортивных </w:t>
      </w:r>
      <w:r w:rsidRPr="002C7FAA">
        <w:rPr>
          <w:color w:val="auto"/>
          <w:sz w:val="28"/>
          <w:szCs w:val="28"/>
        </w:rPr>
        <w:t>федераций.</w:t>
      </w:r>
      <w:r w:rsidR="00780098" w:rsidRPr="002C7FAA">
        <w:rPr>
          <w:color w:val="auto"/>
          <w:sz w:val="28"/>
          <w:szCs w:val="28"/>
        </w:rPr>
        <w:t xml:space="preserve"> </w:t>
      </w:r>
    </w:p>
    <w:p w14:paraId="784E3FA4" w14:textId="77777777" w:rsidR="00F7376E" w:rsidRPr="002C7FAA" w:rsidRDefault="009054CD" w:rsidP="001B5D29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4765" w:rsidRPr="002C7FAA">
        <w:rPr>
          <w:rFonts w:ascii="Times New Roman" w:hAnsi="Times New Roman"/>
          <w:sz w:val="28"/>
          <w:szCs w:val="28"/>
        </w:rPr>
        <w:t>.11</w:t>
      </w:r>
      <w:r w:rsidR="00F7376E" w:rsidRPr="002C7FAA">
        <w:rPr>
          <w:rFonts w:ascii="Times New Roman" w:hAnsi="Times New Roman"/>
          <w:sz w:val="28"/>
          <w:szCs w:val="28"/>
        </w:rPr>
        <w:t>.</w:t>
      </w:r>
      <w:r w:rsidR="00824765" w:rsidRPr="002C7FAA">
        <w:rPr>
          <w:rFonts w:ascii="Times New Roman" w:hAnsi="Times New Roman"/>
          <w:sz w:val="28"/>
          <w:szCs w:val="28"/>
        </w:rPr>
        <w:t> </w:t>
      </w:r>
      <w:r w:rsidR="00F7376E" w:rsidRPr="002C7FAA">
        <w:rPr>
          <w:rFonts w:ascii="Times New Roman" w:hAnsi="Times New Roman"/>
          <w:sz w:val="28"/>
          <w:szCs w:val="28"/>
        </w:rPr>
        <w:t>На внеочередной Конференции могут быть досрочно переизбраны руководящие и контрольные органы Федерации.</w:t>
      </w:r>
    </w:p>
    <w:p w14:paraId="6CEC62C6" w14:textId="77777777" w:rsidR="00F7376E" w:rsidRPr="002C7FAA" w:rsidRDefault="009054CD" w:rsidP="001B5D29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4765" w:rsidRPr="002C7FAA">
        <w:rPr>
          <w:rFonts w:ascii="Times New Roman" w:hAnsi="Times New Roman"/>
          <w:sz w:val="28"/>
          <w:szCs w:val="28"/>
        </w:rPr>
        <w:t>.12. </w:t>
      </w:r>
      <w:r w:rsidR="00F7376E" w:rsidRPr="002C7FAA">
        <w:rPr>
          <w:rFonts w:ascii="Times New Roman" w:hAnsi="Times New Roman"/>
          <w:sz w:val="28"/>
          <w:szCs w:val="28"/>
        </w:rPr>
        <w:t xml:space="preserve">Решение по досрочному переизбранию руководящих и контрольных органов Федерации принимается не менее 2/3 </w:t>
      </w:r>
      <w:r w:rsidR="00B8062D">
        <w:rPr>
          <w:rFonts w:ascii="Times New Roman" w:hAnsi="Times New Roman"/>
          <w:sz w:val="28"/>
          <w:szCs w:val="28"/>
        </w:rPr>
        <w:t xml:space="preserve">голосов </w:t>
      </w:r>
      <w:r w:rsidR="00F7376E" w:rsidRPr="002C7FAA">
        <w:rPr>
          <w:rFonts w:ascii="Times New Roman" w:hAnsi="Times New Roman"/>
          <w:sz w:val="28"/>
          <w:szCs w:val="28"/>
        </w:rPr>
        <w:t xml:space="preserve">присутствующих </w:t>
      </w:r>
      <w:r w:rsidR="00824765" w:rsidRPr="002C7FAA">
        <w:rPr>
          <w:rFonts w:ascii="Times New Roman" w:hAnsi="Times New Roman"/>
          <w:sz w:val="28"/>
          <w:szCs w:val="28"/>
        </w:rPr>
        <w:br/>
        <w:t xml:space="preserve">на </w:t>
      </w:r>
      <w:r w:rsidR="00B8062D">
        <w:rPr>
          <w:rFonts w:ascii="Times New Roman" w:hAnsi="Times New Roman"/>
          <w:sz w:val="28"/>
          <w:szCs w:val="28"/>
        </w:rPr>
        <w:t xml:space="preserve">внеочередной </w:t>
      </w:r>
      <w:r w:rsidR="00824765" w:rsidRPr="002C7FAA">
        <w:rPr>
          <w:rFonts w:ascii="Times New Roman" w:hAnsi="Times New Roman"/>
          <w:sz w:val="28"/>
          <w:szCs w:val="28"/>
        </w:rPr>
        <w:t>Конференции делегатов</w:t>
      </w:r>
      <w:r w:rsidR="00F7376E" w:rsidRPr="002C7FAA">
        <w:rPr>
          <w:rFonts w:ascii="Times New Roman" w:hAnsi="Times New Roman"/>
          <w:sz w:val="28"/>
          <w:szCs w:val="28"/>
        </w:rPr>
        <w:t xml:space="preserve"> при наличии кворума.</w:t>
      </w:r>
    </w:p>
    <w:p w14:paraId="43962ADC" w14:textId="5380EC57" w:rsidR="00F7376E" w:rsidRPr="002C7FAA" w:rsidRDefault="00152E12" w:rsidP="001B5D29">
      <w:pPr>
        <w:pStyle w:val="1"/>
        <w:shd w:val="clear" w:color="auto" w:fill="FFFFFF"/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824765" w:rsidRPr="002C7FAA">
        <w:rPr>
          <w:color w:val="auto"/>
          <w:sz w:val="28"/>
          <w:szCs w:val="28"/>
        </w:rPr>
        <w:t>.13. </w:t>
      </w:r>
      <w:r w:rsidR="00F7376E" w:rsidRPr="002C7FAA">
        <w:rPr>
          <w:color w:val="auto"/>
          <w:sz w:val="28"/>
          <w:szCs w:val="28"/>
        </w:rPr>
        <w:t xml:space="preserve">В случае досрочного прекращения полномочий Президента </w:t>
      </w:r>
      <w:r w:rsidR="00824765" w:rsidRPr="002C7FAA">
        <w:rPr>
          <w:color w:val="auto"/>
          <w:sz w:val="28"/>
          <w:szCs w:val="28"/>
        </w:rPr>
        <w:t xml:space="preserve">Федерации </w:t>
      </w:r>
      <w:r w:rsidR="00F7376E" w:rsidRPr="002C7FAA">
        <w:rPr>
          <w:color w:val="auto"/>
          <w:sz w:val="28"/>
          <w:szCs w:val="28"/>
        </w:rPr>
        <w:t>созывае</w:t>
      </w:r>
      <w:r w:rsidR="00824765" w:rsidRPr="002C7FAA">
        <w:rPr>
          <w:color w:val="auto"/>
          <w:sz w:val="28"/>
          <w:szCs w:val="28"/>
        </w:rPr>
        <w:t>тся внеочередная Конференция</w:t>
      </w:r>
      <w:r w:rsidR="00F7376E" w:rsidRPr="002C7FAA">
        <w:rPr>
          <w:color w:val="auto"/>
          <w:sz w:val="28"/>
          <w:szCs w:val="28"/>
        </w:rPr>
        <w:t>, котора</w:t>
      </w:r>
      <w:r w:rsidR="00824765" w:rsidRPr="002C7FAA">
        <w:rPr>
          <w:color w:val="auto"/>
          <w:sz w:val="28"/>
          <w:szCs w:val="28"/>
        </w:rPr>
        <w:t>я избирает нового Президента Федерации</w:t>
      </w:r>
      <w:r w:rsidR="00F7376E" w:rsidRPr="002C7FAA">
        <w:rPr>
          <w:color w:val="auto"/>
          <w:sz w:val="28"/>
          <w:szCs w:val="28"/>
        </w:rPr>
        <w:t xml:space="preserve">, срок полномочий которого истекает на очередной </w:t>
      </w:r>
      <w:r w:rsidR="00F56B01">
        <w:rPr>
          <w:color w:val="auto"/>
          <w:sz w:val="28"/>
          <w:szCs w:val="28"/>
        </w:rPr>
        <w:t>о</w:t>
      </w:r>
      <w:r w:rsidR="00824765" w:rsidRPr="002C7FAA">
        <w:rPr>
          <w:color w:val="auto"/>
          <w:sz w:val="28"/>
          <w:szCs w:val="28"/>
        </w:rPr>
        <w:t>тчетно-выборной Конференции Федерации</w:t>
      </w:r>
      <w:r w:rsidR="00463C20" w:rsidRPr="002C7FAA">
        <w:rPr>
          <w:color w:val="auto"/>
          <w:sz w:val="28"/>
          <w:szCs w:val="28"/>
        </w:rPr>
        <w:t>.</w:t>
      </w:r>
    </w:p>
    <w:p w14:paraId="72F7072C" w14:textId="77777777" w:rsidR="00F7376E" w:rsidRPr="002C7FAA" w:rsidRDefault="00152E12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.1</w:t>
      </w:r>
      <w:r w:rsidR="00463C20" w:rsidRPr="002C7FAA">
        <w:rPr>
          <w:color w:val="auto"/>
          <w:sz w:val="28"/>
          <w:szCs w:val="28"/>
        </w:rPr>
        <w:t>4</w:t>
      </w:r>
      <w:r w:rsidR="00F7376E" w:rsidRPr="002C7FAA">
        <w:rPr>
          <w:color w:val="auto"/>
          <w:sz w:val="28"/>
          <w:szCs w:val="28"/>
        </w:rPr>
        <w:t>.</w:t>
      </w:r>
      <w:r w:rsidR="00463C20" w:rsidRPr="002C7FAA">
        <w:rPr>
          <w:color w:val="auto"/>
          <w:sz w:val="28"/>
          <w:szCs w:val="28"/>
        </w:rPr>
        <w:t> </w:t>
      </w:r>
      <w:r w:rsidR="00F7376E" w:rsidRPr="002C7FAA">
        <w:rPr>
          <w:color w:val="auto"/>
          <w:sz w:val="28"/>
          <w:szCs w:val="28"/>
        </w:rPr>
        <w:t>На каждом заседании Конференции в обязательном порядке ведется про</w:t>
      </w:r>
      <w:r w:rsidR="00463C20" w:rsidRPr="002C7FAA">
        <w:rPr>
          <w:color w:val="auto"/>
          <w:sz w:val="28"/>
          <w:szCs w:val="28"/>
        </w:rPr>
        <w:t>токол</w:t>
      </w:r>
      <w:r w:rsidR="00F7376E" w:rsidRPr="002C7FAA">
        <w:rPr>
          <w:color w:val="auto"/>
          <w:sz w:val="28"/>
          <w:szCs w:val="28"/>
        </w:rPr>
        <w:t>, подписываемый председат</w:t>
      </w:r>
      <w:r w:rsidR="005E7112">
        <w:rPr>
          <w:color w:val="auto"/>
          <w:sz w:val="28"/>
          <w:szCs w:val="28"/>
        </w:rPr>
        <w:t>елем</w:t>
      </w:r>
      <w:r w:rsidR="00F7376E" w:rsidRPr="002C7FAA">
        <w:rPr>
          <w:color w:val="auto"/>
          <w:sz w:val="28"/>
          <w:szCs w:val="28"/>
        </w:rPr>
        <w:t xml:space="preserve"> и секретарем</w:t>
      </w:r>
      <w:r w:rsidR="005E7112">
        <w:rPr>
          <w:color w:val="auto"/>
          <w:sz w:val="28"/>
          <w:szCs w:val="28"/>
        </w:rPr>
        <w:t xml:space="preserve"> Конференции</w:t>
      </w:r>
      <w:r w:rsidR="00F7376E" w:rsidRPr="002C7FAA">
        <w:rPr>
          <w:color w:val="auto"/>
          <w:sz w:val="28"/>
          <w:szCs w:val="28"/>
        </w:rPr>
        <w:t>.</w:t>
      </w:r>
    </w:p>
    <w:p w14:paraId="09DB073E" w14:textId="77777777" w:rsidR="0019502E" w:rsidRPr="002C7FAA" w:rsidRDefault="0019502E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 xml:space="preserve">Решения, принятые на Конференции, подлежат размещению </w:t>
      </w:r>
      <w:r w:rsidR="00306089">
        <w:rPr>
          <w:color w:val="auto"/>
          <w:sz w:val="28"/>
          <w:szCs w:val="28"/>
        </w:rPr>
        <w:br/>
      </w:r>
      <w:r w:rsidRPr="002C7FAA">
        <w:rPr>
          <w:color w:val="auto"/>
          <w:sz w:val="28"/>
          <w:szCs w:val="28"/>
        </w:rPr>
        <w:t>на официальном сайте Федерации в информационно-телекоммуникационной сети «Интернет».</w:t>
      </w:r>
    </w:p>
    <w:p w14:paraId="32B18A80" w14:textId="4750C79F" w:rsidR="00463C20" w:rsidRPr="00DA74D3" w:rsidRDefault="00152E12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.1</w:t>
      </w:r>
      <w:r w:rsidR="00463C20" w:rsidRPr="002C7FAA"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</w:t>
      </w:r>
      <w:r w:rsidR="00463C20" w:rsidRPr="002C7FAA">
        <w:rPr>
          <w:color w:val="auto"/>
          <w:sz w:val="28"/>
          <w:szCs w:val="28"/>
        </w:rPr>
        <w:t> </w:t>
      </w:r>
      <w:r w:rsidR="00F7376E" w:rsidRPr="002C7FAA">
        <w:rPr>
          <w:color w:val="auto"/>
          <w:sz w:val="28"/>
          <w:szCs w:val="28"/>
        </w:rPr>
        <w:t xml:space="preserve">Постоянно действующим руководящим органом Федерации является </w:t>
      </w:r>
      <w:r w:rsidR="00463C20" w:rsidRPr="002C7FAA">
        <w:rPr>
          <w:rFonts w:eastAsia="Times New Roman"/>
          <w:color w:val="auto"/>
          <w:sz w:val="28"/>
          <w:szCs w:val="28"/>
        </w:rPr>
        <w:t>Президиум</w:t>
      </w:r>
      <w:r w:rsidR="00F7376E" w:rsidRPr="002C7FAA">
        <w:rPr>
          <w:rFonts w:eastAsia="Times New Roman"/>
          <w:color w:val="auto"/>
          <w:sz w:val="28"/>
          <w:szCs w:val="28"/>
        </w:rPr>
        <w:t xml:space="preserve"> Федерации</w:t>
      </w:r>
      <w:r w:rsidR="00F7376E" w:rsidRPr="002C7FAA">
        <w:rPr>
          <w:color w:val="auto"/>
          <w:sz w:val="28"/>
          <w:szCs w:val="28"/>
        </w:rPr>
        <w:t xml:space="preserve">, </w:t>
      </w:r>
      <w:r w:rsidR="00F56B01">
        <w:rPr>
          <w:color w:val="auto"/>
          <w:sz w:val="28"/>
          <w:szCs w:val="28"/>
        </w:rPr>
        <w:t xml:space="preserve">в количестве 9 человек, </w:t>
      </w:r>
      <w:r w:rsidR="00F7376E" w:rsidRPr="002C7FAA">
        <w:rPr>
          <w:color w:val="auto"/>
          <w:sz w:val="28"/>
          <w:szCs w:val="28"/>
        </w:rPr>
        <w:t>избира</w:t>
      </w:r>
      <w:r w:rsidR="006254FF" w:rsidRPr="002C7FAA">
        <w:rPr>
          <w:color w:val="auto"/>
          <w:sz w:val="28"/>
          <w:szCs w:val="28"/>
        </w:rPr>
        <w:t xml:space="preserve">емый сроком на </w:t>
      </w:r>
      <w:r w:rsidR="00794FFD" w:rsidRPr="002C7FAA">
        <w:rPr>
          <w:color w:val="auto"/>
          <w:sz w:val="28"/>
          <w:szCs w:val="28"/>
        </w:rPr>
        <w:t>4 года</w:t>
      </w:r>
      <w:r w:rsidR="00F7376E" w:rsidRPr="002C7FAA">
        <w:rPr>
          <w:color w:val="auto"/>
          <w:sz w:val="28"/>
          <w:szCs w:val="28"/>
        </w:rPr>
        <w:t xml:space="preserve">, </w:t>
      </w:r>
      <w:r w:rsidR="00F56B01">
        <w:rPr>
          <w:color w:val="auto"/>
          <w:sz w:val="28"/>
          <w:szCs w:val="28"/>
        </w:rPr>
        <w:br/>
      </w:r>
      <w:r w:rsidR="00F7376E" w:rsidRPr="002C7FAA">
        <w:rPr>
          <w:color w:val="auto"/>
          <w:sz w:val="28"/>
          <w:szCs w:val="28"/>
        </w:rPr>
        <w:t>и подотчетный Конферен</w:t>
      </w:r>
      <w:r w:rsidR="00F56B01">
        <w:rPr>
          <w:color w:val="000000" w:themeColor="text1"/>
          <w:sz w:val="28"/>
          <w:szCs w:val="28"/>
        </w:rPr>
        <w:t xml:space="preserve">ции. </w:t>
      </w:r>
      <w:r w:rsidR="00760AD8" w:rsidRPr="00DA74D3">
        <w:rPr>
          <w:color w:val="000000" w:themeColor="text1"/>
          <w:sz w:val="28"/>
          <w:szCs w:val="28"/>
        </w:rPr>
        <w:t>В состав Президиума Федерации входит Президент Федерации, который руководит работой Президиума Федерации.</w:t>
      </w:r>
    </w:p>
    <w:p w14:paraId="601B1415" w14:textId="77777777" w:rsidR="00F7376E" w:rsidRPr="00DA74D3" w:rsidRDefault="00152E12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.1</w:t>
      </w:r>
      <w:r w:rsidR="00463C20" w:rsidRPr="002C7FAA">
        <w:rPr>
          <w:color w:val="auto"/>
          <w:sz w:val="28"/>
          <w:szCs w:val="28"/>
        </w:rPr>
        <w:t>6</w:t>
      </w:r>
      <w:r w:rsidR="00F7376E" w:rsidRPr="002C7FAA">
        <w:rPr>
          <w:color w:val="auto"/>
          <w:sz w:val="28"/>
          <w:szCs w:val="28"/>
        </w:rPr>
        <w:t>.</w:t>
      </w:r>
      <w:r w:rsidR="00463C20" w:rsidRPr="002C7FAA">
        <w:rPr>
          <w:color w:val="auto"/>
          <w:sz w:val="28"/>
          <w:szCs w:val="28"/>
        </w:rPr>
        <w:t xml:space="preserve"> Президиум </w:t>
      </w:r>
      <w:r w:rsidR="00F7376E" w:rsidRPr="002C7FAA">
        <w:rPr>
          <w:color w:val="auto"/>
          <w:sz w:val="28"/>
          <w:szCs w:val="28"/>
        </w:rPr>
        <w:t xml:space="preserve">Федерации созывается на заседания Президентом </w:t>
      </w:r>
      <w:r w:rsidR="00B8062D">
        <w:rPr>
          <w:color w:val="auto"/>
          <w:sz w:val="28"/>
          <w:szCs w:val="28"/>
        </w:rPr>
        <w:t xml:space="preserve">Федерации </w:t>
      </w:r>
      <w:r w:rsidR="00F7376E" w:rsidRPr="002C7FAA">
        <w:rPr>
          <w:color w:val="auto"/>
          <w:sz w:val="28"/>
          <w:szCs w:val="28"/>
        </w:rPr>
        <w:t>не реже д</w:t>
      </w:r>
      <w:r w:rsidR="00463C20" w:rsidRPr="002C7FAA">
        <w:rPr>
          <w:color w:val="auto"/>
          <w:sz w:val="28"/>
          <w:szCs w:val="28"/>
        </w:rPr>
        <w:t>вух раз в год. Президиум</w:t>
      </w:r>
      <w:r w:rsidR="00F7376E" w:rsidRPr="002C7FAA">
        <w:rPr>
          <w:color w:val="auto"/>
          <w:sz w:val="28"/>
          <w:szCs w:val="28"/>
        </w:rPr>
        <w:t xml:space="preserve"> правомочен принимать решения при наличии на </w:t>
      </w:r>
      <w:r w:rsidR="00463C20" w:rsidRPr="002C7FAA">
        <w:rPr>
          <w:color w:val="auto"/>
          <w:sz w:val="28"/>
          <w:szCs w:val="28"/>
        </w:rPr>
        <w:t xml:space="preserve">заседании более половины </w:t>
      </w:r>
      <w:r w:rsidR="00F7376E" w:rsidRPr="002C7FAA">
        <w:rPr>
          <w:color w:val="auto"/>
          <w:sz w:val="28"/>
          <w:szCs w:val="28"/>
        </w:rPr>
        <w:t>членов</w:t>
      </w:r>
      <w:r w:rsidR="00463C20" w:rsidRPr="002C7FAA">
        <w:rPr>
          <w:color w:val="auto"/>
          <w:sz w:val="28"/>
          <w:szCs w:val="28"/>
        </w:rPr>
        <w:t xml:space="preserve"> Президиума</w:t>
      </w:r>
      <w:r w:rsidR="00F7376E" w:rsidRPr="002C7FAA">
        <w:rPr>
          <w:color w:val="auto"/>
          <w:sz w:val="28"/>
          <w:szCs w:val="28"/>
        </w:rPr>
        <w:t>. Решения принимаются открытым</w:t>
      </w:r>
      <w:r w:rsidR="00A53680" w:rsidRPr="002C7FAA">
        <w:rPr>
          <w:color w:val="auto"/>
          <w:sz w:val="28"/>
          <w:szCs w:val="28"/>
        </w:rPr>
        <w:t xml:space="preserve"> </w:t>
      </w:r>
      <w:r w:rsidR="00F7376E" w:rsidRPr="002C7FAA">
        <w:rPr>
          <w:color w:val="auto"/>
          <w:sz w:val="28"/>
          <w:szCs w:val="28"/>
        </w:rPr>
        <w:t>голо</w:t>
      </w:r>
      <w:r w:rsidR="00F7376E" w:rsidRPr="00DA74D3">
        <w:rPr>
          <w:color w:val="000000" w:themeColor="text1"/>
          <w:sz w:val="28"/>
          <w:szCs w:val="28"/>
        </w:rPr>
        <w:t xml:space="preserve">сованием </w:t>
      </w:r>
      <w:r w:rsidR="00463C20" w:rsidRPr="00DA74D3">
        <w:rPr>
          <w:color w:val="000000" w:themeColor="text1"/>
          <w:sz w:val="28"/>
          <w:szCs w:val="28"/>
        </w:rPr>
        <w:t>простым большинством голосов членов Президиума</w:t>
      </w:r>
      <w:r w:rsidR="00F7376E" w:rsidRPr="00DA74D3">
        <w:rPr>
          <w:color w:val="000000" w:themeColor="text1"/>
          <w:sz w:val="28"/>
          <w:szCs w:val="28"/>
        </w:rPr>
        <w:t xml:space="preserve"> при наличии кворума.</w:t>
      </w:r>
      <w:r w:rsidR="00ED30DB" w:rsidRPr="00DA74D3">
        <w:rPr>
          <w:color w:val="000000" w:themeColor="text1"/>
          <w:sz w:val="28"/>
          <w:szCs w:val="28"/>
        </w:rPr>
        <w:t xml:space="preserve"> В случае равенства голосов членов Президиума, решающий голос принадлежит Президенту Федерации.</w:t>
      </w:r>
    </w:p>
    <w:p w14:paraId="09DE63B1" w14:textId="77777777" w:rsidR="00A53680" w:rsidRPr="002C7FAA" w:rsidRDefault="00A5368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 xml:space="preserve">По решению Президента заседание Президиума может быть проведено </w:t>
      </w:r>
      <w:r w:rsidRPr="002C7FAA">
        <w:rPr>
          <w:color w:val="auto"/>
          <w:sz w:val="28"/>
          <w:szCs w:val="28"/>
        </w:rPr>
        <w:br/>
        <w:t>в очно-заочной форме.</w:t>
      </w:r>
    </w:p>
    <w:p w14:paraId="33A32CA8" w14:textId="77777777" w:rsidR="00A53680" w:rsidRPr="002C7FAA" w:rsidRDefault="00A5368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Решения, принятые Президиумом, подлежат размещению на официальном сайте Федерации в информационно-телекоммуникационной сети «Интернет».</w:t>
      </w:r>
    </w:p>
    <w:p w14:paraId="15F4FB15" w14:textId="77777777" w:rsidR="00463C20" w:rsidRPr="002C7FAA" w:rsidRDefault="00152E12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.1</w:t>
      </w:r>
      <w:r w:rsidR="00463C20" w:rsidRPr="002C7FAA">
        <w:rPr>
          <w:color w:val="auto"/>
          <w:sz w:val="28"/>
          <w:szCs w:val="28"/>
        </w:rPr>
        <w:t>7</w:t>
      </w:r>
      <w:r w:rsidR="00F7376E" w:rsidRPr="002C7FAA">
        <w:rPr>
          <w:color w:val="auto"/>
          <w:sz w:val="28"/>
          <w:szCs w:val="28"/>
        </w:rPr>
        <w:t>.</w:t>
      </w:r>
      <w:r w:rsidR="00463C20" w:rsidRPr="002C7FAA">
        <w:rPr>
          <w:color w:val="auto"/>
          <w:sz w:val="28"/>
          <w:szCs w:val="28"/>
        </w:rPr>
        <w:t> К к</w:t>
      </w:r>
      <w:r w:rsidR="00A53680" w:rsidRPr="002C7FAA">
        <w:rPr>
          <w:color w:val="auto"/>
          <w:sz w:val="28"/>
          <w:szCs w:val="28"/>
        </w:rPr>
        <w:t xml:space="preserve">омпетенции Президиума </w:t>
      </w:r>
      <w:r w:rsidR="00463C20" w:rsidRPr="002C7FAA">
        <w:rPr>
          <w:color w:val="auto"/>
          <w:sz w:val="28"/>
          <w:szCs w:val="28"/>
        </w:rPr>
        <w:t>относится:</w:t>
      </w:r>
    </w:p>
    <w:p w14:paraId="72510421" w14:textId="5ED75011" w:rsidR="00463C20" w:rsidRPr="008E37AF" w:rsidRDefault="00463C2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>прием в члены Федерации</w:t>
      </w:r>
      <w:r w:rsidR="002B4FD0">
        <w:rPr>
          <w:color w:val="auto"/>
          <w:sz w:val="28"/>
          <w:szCs w:val="28"/>
        </w:rPr>
        <w:t xml:space="preserve">, а также исключение из </w:t>
      </w:r>
      <w:r w:rsidR="0083789C">
        <w:rPr>
          <w:color w:val="auto"/>
          <w:sz w:val="28"/>
          <w:szCs w:val="28"/>
        </w:rPr>
        <w:t>числа членов Федерации</w:t>
      </w:r>
      <w:r w:rsidRPr="008E37AF">
        <w:rPr>
          <w:color w:val="auto"/>
          <w:sz w:val="28"/>
          <w:szCs w:val="28"/>
        </w:rPr>
        <w:t>;</w:t>
      </w:r>
    </w:p>
    <w:p w14:paraId="2900ECF2" w14:textId="0701DCBE" w:rsidR="00463C20" w:rsidRDefault="00463C2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ED30DB">
        <w:rPr>
          <w:color w:val="auto"/>
          <w:sz w:val="28"/>
          <w:szCs w:val="28"/>
        </w:rPr>
        <w:t>утверждение</w:t>
      </w:r>
      <w:r w:rsidRPr="002C7FAA">
        <w:rPr>
          <w:color w:val="auto"/>
          <w:sz w:val="28"/>
          <w:szCs w:val="28"/>
        </w:rPr>
        <w:t xml:space="preserve"> программ развития </w:t>
      </w:r>
      <w:r w:rsidR="00DA74D3">
        <w:rPr>
          <w:sz w:val="28"/>
          <w:szCs w:val="28"/>
        </w:rPr>
        <w:t xml:space="preserve">видов спорта «танцевальный спорт» </w:t>
      </w:r>
      <w:r w:rsidR="00DA74D3">
        <w:rPr>
          <w:sz w:val="28"/>
          <w:szCs w:val="28"/>
        </w:rPr>
        <w:br/>
        <w:t>и «акробатический рок-н-ролл»</w:t>
      </w:r>
      <w:r w:rsidR="00A1133E" w:rsidRPr="00DA74D3">
        <w:rPr>
          <w:color w:val="000000" w:themeColor="text1"/>
          <w:sz w:val="28"/>
          <w:szCs w:val="28"/>
        </w:rPr>
        <w:t xml:space="preserve"> </w:t>
      </w:r>
      <w:r w:rsidRPr="002C7FAA">
        <w:rPr>
          <w:color w:val="auto"/>
          <w:sz w:val="28"/>
          <w:szCs w:val="28"/>
        </w:rPr>
        <w:t>в Российской Федерации;</w:t>
      </w:r>
    </w:p>
    <w:p w14:paraId="05277D96" w14:textId="57099C10" w:rsidR="0083789C" w:rsidRPr="002C7FAA" w:rsidRDefault="0083789C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исполнения решений Конференции;</w:t>
      </w:r>
    </w:p>
    <w:p w14:paraId="238EC141" w14:textId="77777777" w:rsidR="005B0EF8" w:rsidRPr="002C7FAA" w:rsidRDefault="005B0EF8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установление</w:t>
      </w:r>
      <w:r w:rsidR="00B346C8">
        <w:rPr>
          <w:color w:val="auto"/>
          <w:sz w:val="28"/>
          <w:szCs w:val="28"/>
        </w:rPr>
        <w:t xml:space="preserve"> размера вознаграждения членам Контрольно-р</w:t>
      </w:r>
      <w:r w:rsidRPr="002C7FAA">
        <w:rPr>
          <w:color w:val="auto"/>
          <w:sz w:val="28"/>
          <w:szCs w:val="28"/>
        </w:rPr>
        <w:t>евизионной комиссии</w:t>
      </w:r>
      <w:r w:rsidR="00B159B9">
        <w:rPr>
          <w:color w:val="auto"/>
          <w:sz w:val="28"/>
          <w:szCs w:val="28"/>
        </w:rPr>
        <w:t>, другим рабочим органам Федерации, а также отдельным членам Федерации</w:t>
      </w:r>
      <w:r w:rsidRPr="002C7FAA">
        <w:rPr>
          <w:color w:val="auto"/>
          <w:sz w:val="28"/>
          <w:szCs w:val="28"/>
        </w:rPr>
        <w:t>;</w:t>
      </w:r>
    </w:p>
    <w:p w14:paraId="36989D13" w14:textId="77777777" w:rsidR="00182C68" w:rsidRPr="002C7FAA" w:rsidRDefault="00182C68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 xml:space="preserve">- утверждение </w:t>
      </w:r>
      <w:r w:rsidR="00AA1B5D" w:rsidRPr="002C7FAA">
        <w:rPr>
          <w:color w:val="auto"/>
          <w:sz w:val="28"/>
          <w:szCs w:val="28"/>
        </w:rPr>
        <w:t xml:space="preserve">по представлению Президента </w:t>
      </w:r>
      <w:r w:rsidR="00B346C8">
        <w:rPr>
          <w:color w:val="auto"/>
          <w:sz w:val="28"/>
          <w:szCs w:val="28"/>
        </w:rPr>
        <w:t xml:space="preserve">Федерации </w:t>
      </w:r>
      <w:r w:rsidRPr="002C7FAA">
        <w:rPr>
          <w:color w:val="auto"/>
          <w:sz w:val="28"/>
          <w:szCs w:val="28"/>
        </w:rPr>
        <w:t xml:space="preserve">количественного </w:t>
      </w:r>
      <w:r w:rsidR="00B346C8">
        <w:rPr>
          <w:color w:val="auto"/>
          <w:sz w:val="28"/>
          <w:szCs w:val="28"/>
        </w:rPr>
        <w:br/>
      </w:r>
      <w:r w:rsidRPr="002C7FAA">
        <w:rPr>
          <w:color w:val="auto"/>
          <w:sz w:val="28"/>
          <w:szCs w:val="28"/>
        </w:rPr>
        <w:t xml:space="preserve">и персонального </w:t>
      </w:r>
      <w:r w:rsidR="00CF5059" w:rsidRPr="002C7FAA">
        <w:rPr>
          <w:color w:val="auto"/>
          <w:sz w:val="28"/>
          <w:szCs w:val="28"/>
        </w:rPr>
        <w:t>состава членов Попечительского с</w:t>
      </w:r>
      <w:r w:rsidRPr="002C7FAA">
        <w:rPr>
          <w:color w:val="auto"/>
          <w:sz w:val="28"/>
          <w:szCs w:val="28"/>
        </w:rPr>
        <w:t>овета</w:t>
      </w:r>
      <w:r w:rsidR="00CF5059" w:rsidRPr="002C7FAA">
        <w:rPr>
          <w:color w:val="auto"/>
          <w:sz w:val="28"/>
          <w:szCs w:val="28"/>
        </w:rPr>
        <w:t xml:space="preserve"> Федерации</w:t>
      </w:r>
      <w:r w:rsidRPr="002C7FAA">
        <w:rPr>
          <w:color w:val="auto"/>
          <w:sz w:val="28"/>
          <w:szCs w:val="28"/>
        </w:rPr>
        <w:t>;</w:t>
      </w:r>
    </w:p>
    <w:p w14:paraId="17CEC02A" w14:textId="77777777" w:rsidR="00463C20" w:rsidRPr="002C7FAA" w:rsidRDefault="00463C2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>определение даты, места, времени прове</w:t>
      </w:r>
      <w:r w:rsidRPr="002C7FAA">
        <w:rPr>
          <w:color w:val="auto"/>
          <w:sz w:val="28"/>
          <w:szCs w:val="28"/>
        </w:rPr>
        <w:t>дения Конференции, в том числе</w:t>
      </w:r>
      <w:r w:rsidR="00F7376E" w:rsidRPr="002C7FAA">
        <w:rPr>
          <w:color w:val="auto"/>
          <w:sz w:val="28"/>
          <w:szCs w:val="28"/>
        </w:rPr>
        <w:t xml:space="preserve"> внеочередной, а также проекта повестки дня и нормы представительства </w:t>
      </w:r>
      <w:r w:rsidRPr="002C7FAA">
        <w:rPr>
          <w:color w:val="auto"/>
          <w:sz w:val="28"/>
          <w:szCs w:val="28"/>
        </w:rPr>
        <w:br/>
      </w:r>
      <w:r w:rsidR="001461B6" w:rsidRPr="002C7FAA">
        <w:rPr>
          <w:color w:val="auto"/>
          <w:sz w:val="28"/>
          <w:szCs w:val="28"/>
        </w:rPr>
        <w:t>на Конференции</w:t>
      </w:r>
      <w:r w:rsidR="00F7376E" w:rsidRPr="002C7FAA">
        <w:rPr>
          <w:color w:val="auto"/>
          <w:sz w:val="28"/>
          <w:szCs w:val="28"/>
        </w:rPr>
        <w:t>;</w:t>
      </w:r>
    </w:p>
    <w:p w14:paraId="71AED210" w14:textId="539A88D9" w:rsidR="00B159B9" w:rsidRPr="00DA74D3" w:rsidRDefault="00B159B9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DA74D3">
        <w:rPr>
          <w:color w:val="000000" w:themeColor="text1"/>
          <w:sz w:val="28"/>
          <w:szCs w:val="28"/>
        </w:rPr>
        <w:t xml:space="preserve">- утверждение кандидатур </w:t>
      </w:r>
      <w:r w:rsidR="00A1133E" w:rsidRPr="00DA74D3">
        <w:rPr>
          <w:color w:val="000000" w:themeColor="text1"/>
          <w:sz w:val="28"/>
          <w:szCs w:val="28"/>
        </w:rPr>
        <w:t>г</w:t>
      </w:r>
      <w:r w:rsidRPr="00DA74D3">
        <w:rPr>
          <w:color w:val="000000" w:themeColor="text1"/>
          <w:sz w:val="28"/>
          <w:szCs w:val="28"/>
        </w:rPr>
        <w:t>лавн</w:t>
      </w:r>
      <w:r w:rsidR="00A1133E" w:rsidRPr="00DA74D3">
        <w:rPr>
          <w:color w:val="000000" w:themeColor="text1"/>
          <w:sz w:val="28"/>
          <w:szCs w:val="28"/>
        </w:rPr>
        <w:t>ых</w:t>
      </w:r>
      <w:r w:rsidRPr="00DA74D3">
        <w:rPr>
          <w:color w:val="000000" w:themeColor="text1"/>
          <w:sz w:val="28"/>
          <w:szCs w:val="28"/>
        </w:rPr>
        <w:t xml:space="preserve"> тренер</w:t>
      </w:r>
      <w:r w:rsidR="00A1133E" w:rsidRPr="00DA74D3">
        <w:rPr>
          <w:color w:val="000000" w:themeColor="text1"/>
          <w:sz w:val="28"/>
          <w:szCs w:val="28"/>
        </w:rPr>
        <w:t>ов</w:t>
      </w:r>
      <w:r w:rsidRPr="00DA74D3">
        <w:rPr>
          <w:color w:val="000000" w:themeColor="text1"/>
          <w:sz w:val="28"/>
          <w:szCs w:val="28"/>
        </w:rPr>
        <w:t xml:space="preserve"> и старших тренеров </w:t>
      </w:r>
      <w:r w:rsidR="00ED30DB" w:rsidRPr="00DA74D3">
        <w:rPr>
          <w:color w:val="000000" w:themeColor="text1"/>
          <w:sz w:val="28"/>
          <w:szCs w:val="28"/>
        </w:rPr>
        <w:t xml:space="preserve">спортивных сборных команд Российской Федерации </w:t>
      </w:r>
      <w:r w:rsidR="00DA74D3" w:rsidRPr="00DA74D3">
        <w:rPr>
          <w:color w:val="000000" w:themeColor="text1"/>
          <w:sz w:val="28"/>
          <w:szCs w:val="28"/>
        </w:rPr>
        <w:t xml:space="preserve">по видам спорта «танцевальный спорт» </w:t>
      </w:r>
      <w:r w:rsidR="00DA74D3">
        <w:rPr>
          <w:color w:val="000000" w:themeColor="text1"/>
          <w:sz w:val="28"/>
          <w:szCs w:val="28"/>
        </w:rPr>
        <w:br/>
      </w:r>
      <w:r w:rsidR="00DA74D3" w:rsidRPr="00DA74D3">
        <w:rPr>
          <w:color w:val="000000" w:themeColor="text1"/>
          <w:sz w:val="28"/>
          <w:szCs w:val="28"/>
        </w:rPr>
        <w:t>и «акробатический рок-н-ролл»</w:t>
      </w:r>
      <w:r w:rsidRPr="00DA74D3">
        <w:rPr>
          <w:color w:val="000000" w:themeColor="text1"/>
          <w:sz w:val="28"/>
          <w:szCs w:val="28"/>
        </w:rPr>
        <w:t>;</w:t>
      </w:r>
    </w:p>
    <w:p w14:paraId="5ABDA29A" w14:textId="77777777" w:rsidR="00463C20" w:rsidRPr="002C7FAA" w:rsidRDefault="00463C2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>определение и предста</w:t>
      </w:r>
      <w:r w:rsidRPr="002C7FAA">
        <w:rPr>
          <w:color w:val="auto"/>
          <w:sz w:val="28"/>
          <w:szCs w:val="28"/>
        </w:rPr>
        <w:t>вление в международные</w:t>
      </w:r>
      <w:r w:rsidR="00F7376E" w:rsidRPr="002C7FAA">
        <w:rPr>
          <w:color w:val="auto"/>
          <w:sz w:val="28"/>
          <w:szCs w:val="28"/>
        </w:rPr>
        <w:t xml:space="preserve"> организации кандидатов </w:t>
      </w:r>
      <w:r w:rsidRPr="002C7FAA">
        <w:rPr>
          <w:color w:val="auto"/>
          <w:sz w:val="28"/>
          <w:szCs w:val="28"/>
        </w:rPr>
        <w:br/>
      </w:r>
      <w:r w:rsidR="00F7376E" w:rsidRPr="002C7FAA">
        <w:rPr>
          <w:color w:val="auto"/>
          <w:sz w:val="28"/>
          <w:szCs w:val="28"/>
        </w:rPr>
        <w:t>от Федерации для избрания в руководящи</w:t>
      </w:r>
      <w:r w:rsidRPr="002C7FAA">
        <w:rPr>
          <w:color w:val="auto"/>
          <w:sz w:val="28"/>
          <w:szCs w:val="28"/>
        </w:rPr>
        <w:t xml:space="preserve">е органы, комитеты и комиссии; </w:t>
      </w:r>
    </w:p>
    <w:p w14:paraId="3813D246" w14:textId="77777777" w:rsidR="00463C20" w:rsidRPr="002C7FAA" w:rsidRDefault="00463C2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>принятие решения о создании хозяйственных обществ, иных хозяйственных и некоммерческих организаций с правами юридического лица, об участии в таких организациях, а также о создании региональных отделений, структурных подразделений, филиалов и пред</w:t>
      </w:r>
      <w:r w:rsidRPr="002C7FAA">
        <w:rPr>
          <w:color w:val="auto"/>
          <w:sz w:val="28"/>
          <w:szCs w:val="28"/>
        </w:rPr>
        <w:t>ставительств</w:t>
      </w:r>
      <w:r w:rsidR="001461B6" w:rsidRPr="002C7FAA">
        <w:rPr>
          <w:color w:val="auto"/>
          <w:sz w:val="28"/>
          <w:szCs w:val="28"/>
        </w:rPr>
        <w:t xml:space="preserve"> Федерации</w:t>
      </w:r>
      <w:r w:rsidRPr="002C7FAA">
        <w:rPr>
          <w:color w:val="auto"/>
          <w:sz w:val="28"/>
          <w:szCs w:val="28"/>
        </w:rPr>
        <w:t>;</w:t>
      </w:r>
    </w:p>
    <w:p w14:paraId="6B76A995" w14:textId="77777777" w:rsidR="00AA11C8" w:rsidRDefault="00AA11C8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lastRenderedPageBreak/>
        <w:t>- утверждение финансового плана Федерации и внесение в него изменений;</w:t>
      </w:r>
    </w:p>
    <w:p w14:paraId="470C06FD" w14:textId="77777777" w:rsidR="007B7FA6" w:rsidRPr="002C7FAA" w:rsidRDefault="007B7FA6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 xml:space="preserve">утверждение положений о филиалах </w:t>
      </w:r>
      <w:r w:rsidRPr="002C7FAA">
        <w:rPr>
          <w:color w:val="auto"/>
          <w:sz w:val="28"/>
          <w:szCs w:val="28"/>
        </w:rPr>
        <w:t>и представительствах Федерации;</w:t>
      </w:r>
    </w:p>
    <w:p w14:paraId="3374F054" w14:textId="26B4F0F9" w:rsidR="007B7FA6" w:rsidRDefault="007B7FA6" w:rsidP="0083789C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DA74D3">
        <w:rPr>
          <w:color w:val="000000" w:themeColor="text1"/>
          <w:sz w:val="28"/>
          <w:szCs w:val="28"/>
        </w:rPr>
        <w:t>- </w:t>
      </w:r>
      <w:r w:rsidR="00F7376E" w:rsidRPr="00DA74D3">
        <w:rPr>
          <w:color w:val="000000" w:themeColor="text1"/>
          <w:sz w:val="28"/>
          <w:szCs w:val="28"/>
        </w:rPr>
        <w:t>утверждение критериев отб</w:t>
      </w:r>
      <w:r w:rsidR="00ED30DB" w:rsidRPr="00DA74D3">
        <w:rPr>
          <w:color w:val="000000" w:themeColor="text1"/>
          <w:sz w:val="28"/>
          <w:szCs w:val="28"/>
        </w:rPr>
        <w:t>ора спортсменов для включения кандидатами</w:t>
      </w:r>
      <w:r w:rsidR="00F7376E" w:rsidRPr="00DA74D3">
        <w:rPr>
          <w:color w:val="000000" w:themeColor="text1"/>
          <w:sz w:val="28"/>
          <w:szCs w:val="28"/>
        </w:rPr>
        <w:t xml:space="preserve"> </w:t>
      </w:r>
      <w:r w:rsidR="008C057B">
        <w:rPr>
          <w:color w:val="000000" w:themeColor="text1"/>
          <w:sz w:val="28"/>
          <w:szCs w:val="28"/>
        </w:rPr>
        <w:br/>
      </w:r>
      <w:r w:rsidR="00F7376E" w:rsidRPr="00DA74D3">
        <w:rPr>
          <w:color w:val="000000" w:themeColor="text1"/>
          <w:sz w:val="28"/>
          <w:szCs w:val="28"/>
        </w:rPr>
        <w:t>в состав</w:t>
      </w:r>
      <w:r w:rsidR="00DA74D3">
        <w:rPr>
          <w:color w:val="000000" w:themeColor="text1"/>
          <w:sz w:val="28"/>
          <w:szCs w:val="28"/>
        </w:rPr>
        <w:t>ы</w:t>
      </w:r>
      <w:r w:rsidR="00F7376E" w:rsidRPr="00DA74D3">
        <w:rPr>
          <w:color w:val="000000" w:themeColor="text1"/>
          <w:sz w:val="28"/>
          <w:szCs w:val="28"/>
        </w:rPr>
        <w:t xml:space="preserve"> спортивн</w:t>
      </w:r>
      <w:r w:rsidR="00ED30DB" w:rsidRPr="00DA74D3">
        <w:rPr>
          <w:color w:val="000000" w:themeColor="text1"/>
          <w:sz w:val="28"/>
          <w:szCs w:val="28"/>
        </w:rPr>
        <w:t>ых</w:t>
      </w:r>
      <w:r w:rsidR="00F7376E" w:rsidRPr="00DA74D3">
        <w:rPr>
          <w:color w:val="000000" w:themeColor="text1"/>
          <w:sz w:val="28"/>
          <w:szCs w:val="28"/>
        </w:rPr>
        <w:t xml:space="preserve"> </w:t>
      </w:r>
      <w:r w:rsidR="00472906" w:rsidRPr="00DA74D3">
        <w:rPr>
          <w:color w:val="000000" w:themeColor="text1"/>
          <w:sz w:val="28"/>
          <w:szCs w:val="28"/>
        </w:rPr>
        <w:t>сборн</w:t>
      </w:r>
      <w:r w:rsidR="00ED30DB" w:rsidRPr="00DA74D3">
        <w:rPr>
          <w:color w:val="000000" w:themeColor="text1"/>
          <w:sz w:val="28"/>
          <w:szCs w:val="28"/>
        </w:rPr>
        <w:t>ых</w:t>
      </w:r>
      <w:r w:rsidR="00472906" w:rsidRPr="00DA74D3">
        <w:rPr>
          <w:color w:val="000000" w:themeColor="text1"/>
          <w:sz w:val="28"/>
          <w:szCs w:val="28"/>
        </w:rPr>
        <w:t xml:space="preserve"> команд Российской Федерации</w:t>
      </w:r>
      <w:r w:rsidRPr="00DA74D3">
        <w:rPr>
          <w:color w:val="000000" w:themeColor="text1"/>
          <w:sz w:val="28"/>
          <w:szCs w:val="28"/>
        </w:rPr>
        <w:t xml:space="preserve"> </w:t>
      </w:r>
      <w:r w:rsidR="00DA74D3" w:rsidRPr="00DA74D3">
        <w:rPr>
          <w:color w:val="000000" w:themeColor="text1"/>
          <w:sz w:val="28"/>
          <w:szCs w:val="28"/>
        </w:rPr>
        <w:t>по видам спорта «танцевальный спорт» и «акробатический рок-н-ролл»</w:t>
      </w:r>
      <w:r w:rsidR="00A1133E" w:rsidRPr="00DA74D3">
        <w:rPr>
          <w:color w:val="000000" w:themeColor="text1"/>
          <w:sz w:val="28"/>
          <w:szCs w:val="28"/>
        </w:rPr>
        <w:t>;</w:t>
      </w:r>
    </w:p>
    <w:p w14:paraId="068D4E29" w14:textId="70485055" w:rsidR="0083789C" w:rsidRDefault="0083789C" w:rsidP="0083789C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утверждение составов спортивных сборных команд по видам спорта «танцевальный спорт» и «акробатический рок-н-ролл»;</w:t>
      </w:r>
    </w:p>
    <w:p w14:paraId="0D447EF6" w14:textId="17C75A24" w:rsidR="00536BD5" w:rsidRDefault="00E8425D" w:rsidP="00536BD5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утверждение положений о профильных комитатах Федерации, а также количественного и персонального состава комитетов, досрочное прекращение полномочий членов комитетов;</w:t>
      </w:r>
    </w:p>
    <w:p w14:paraId="20446755" w14:textId="017FF777" w:rsidR="00E8425D" w:rsidRPr="00DA74D3" w:rsidRDefault="00E8425D" w:rsidP="0083789C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утверждение проектов решений, подготовленных профильными комитетами Федерации, по вопросам деятельности Федерации;</w:t>
      </w:r>
    </w:p>
    <w:p w14:paraId="283486E1" w14:textId="330F8D1D" w:rsidR="00F7376E" w:rsidRDefault="007B7FA6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DA74D3">
        <w:rPr>
          <w:color w:val="000000" w:themeColor="text1"/>
          <w:sz w:val="28"/>
          <w:szCs w:val="28"/>
        </w:rPr>
        <w:t>- </w:t>
      </w:r>
      <w:r w:rsidR="00F7376E" w:rsidRPr="00DA74D3">
        <w:rPr>
          <w:color w:val="000000" w:themeColor="text1"/>
          <w:sz w:val="28"/>
          <w:szCs w:val="28"/>
        </w:rPr>
        <w:t>утверждение</w:t>
      </w:r>
      <w:r w:rsidR="00F4221A" w:rsidRPr="00DA74D3">
        <w:rPr>
          <w:color w:val="000000" w:themeColor="text1"/>
          <w:sz w:val="28"/>
          <w:szCs w:val="28"/>
        </w:rPr>
        <w:t xml:space="preserve"> Календарного плана официальных </w:t>
      </w:r>
      <w:r w:rsidR="0001799B">
        <w:rPr>
          <w:color w:val="000000" w:themeColor="text1"/>
          <w:sz w:val="28"/>
          <w:szCs w:val="28"/>
        </w:rPr>
        <w:t xml:space="preserve">физкультурных, </w:t>
      </w:r>
      <w:r w:rsidR="00F4221A" w:rsidRPr="00DA74D3">
        <w:rPr>
          <w:color w:val="000000" w:themeColor="text1"/>
          <w:sz w:val="28"/>
          <w:szCs w:val="28"/>
        </w:rPr>
        <w:t xml:space="preserve">спортивных </w:t>
      </w:r>
      <w:r w:rsidR="00E93804">
        <w:rPr>
          <w:color w:val="000000" w:themeColor="text1"/>
          <w:sz w:val="28"/>
          <w:szCs w:val="28"/>
        </w:rPr>
        <w:t xml:space="preserve">и спортивно-зрелищных </w:t>
      </w:r>
      <w:r w:rsidR="00F4221A" w:rsidRPr="00DA74D3">
        <w:rPr>
          <w:color w:val="000000" w:themeColor="text1"/>
          <w:sz w:val="28"/>
          <w:szCs w:val="28"/>
        </w:rPr>
        <w:t>мероприятий</w:t>
      </w:r>
      <w:r w:rsidR="001461B6" w:rsidRPr="00DA74D3">
        <w:rPr>
          <w:color w:val="000000" w:themeColor="text1"/>
          <w:sz w:val="28"/>
          <w:szCs w:val="28"/>
        </w:rPr>
        <w:t xml:space="preserve"> Федерации</w:t>
      </w:r>
      <w:r w:rsidR="00DA74D3" w:rsidRPr="00DA74D3">
        <w:rPr>
          <w:color w:val="000000" w:themeColor="text1"/>
          <w:sz w:val="28"/>
          <w:szCs w:val="28"/>
        </w:rPr>
        <w:t>;</w:t>
      </w:r>
    </w:p>
    <w:p w14:paraId="26B10697" w14:textId="13FF801B" w:rsidR="00802C00" w:rsidRPr="00DA74D3" w:rsidRDefault="00802C00" w:rsidP="001B5D29">
      <w:pPr>
        <w:pStyle w:val="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A6104">
        <w:rPr>
          <w:color w:val="000000" w:themeColor="text1"/>
          <w:sz w:val="28"/>
          <w:szCs w:val="28"/>
        </w:rPr>
        <w:t>делегирование в соответствии с законодательством Российской Федерации права на проведение чемпионатов, первенств и кубков России иным созданным в виде некоммерческих организаций физкультурно-спортивным организациям права на проведение таких соревнований;</w:t>
      </w:r>
    </w:p>
    <w:p w14:paraId="182D7379" w14:textId="413B8599" w:rsidR="00DA74D3" w:rsidRDefault="00DA74D3" w:rsidP="00DA74D3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1341D8">
        <w:rPr>
          <w:color w:val="auto"/>
          <w:sz w:val="28"/>
          <w:szCs w:val="28"/>
        </w:rPr>
        <w:t>утверждение годовых отчетов и бухгалтерской (финансовой) отчетности</w:t>
      </w:r>
      <w:r>
        <w:rPr>
          <w:color w:val="auto"/>
          <w:sz w:val="28"/>
          <w:szCs w:val="28"/>
        </w:rPr>
        <w:t xml:space="preserve"> Федерации.</w:t>
      </w:r>
    </w:p>
    <w:p w14:paraId="4BE235EB" w14:textId="403B555B" w:rsidR="00EA6104" w:rsidRPr="002C7FAA" w:rsidRDefault="00EA6104" w:rsidP="00DA74D3">
      <w:pPr>
        <w:pStyle w:val="1"/>
        <w:tabs>
          <w:tab w:val="left" w:pos="1080"/>
          <w:tab w:val="left" w:pos="1560"/>
          <w:tab w:val="left" w:pos="1701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Президиум вправе принимать решения по другим вопросам деятельности Федерации, не отнесенным Уставом к исключительной компетенции Конференции и Президента Федерации.</w:t>
      </w:r>
    </w:p>
    <w:p w14:paraId="022740B5" w14:textId="77777777" w:rsidR="00F7376E" w:rsidRPr="00DA74D3" w:rsidRDefault="00152E12" w:rsidP="001B5D29">
      <w:pPr>
        <w:pStyle w:val="1"/>
        <w:tabs>
          <w:tab w:val="left" w:pos="1260"/>
          <w:tab w:val="left" w:pos="1560"/>
          <w:tab w:val="left" w:pos="1701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DA74D3">
        <w:rPr>
          <w:color w:val="000000" w:themeColor="text1"/>
          <w:sz w:val="28"/>
          <w:szCs w:val="28"/>
        </w:rPr>
        <w:t>5</w:t>
      </w:r>
      <w:r w:rsidR="00334BE3" w:rsidRPr="00DA74D3">
        <w:rPr>
          <w:color w:val="000000" w:themeColor="text1"/>
          <w:sz w:val="28"/>
          <w:szCs w:val="28"/>
        </w:rPr>
        <w:t>.18</w:t>
      </w:r>
      <w:r w:rsidR="007B7FA6" w:rsidRPr="00DA74D3">
        <w:rPr>
          <w:color w:val="000000" w:themeColor="text1"/>
          <w:sz w:val="28"/>
          <w:szCs w:val="28"/>
        </w:rPr>
        <w:t>. </w:t>
      </w:r>
      <w:r w:rsidR="00F7376E" w:rsidRPr="00DA74D3">
        <w:rPr>
          <w:color w:val="000000" w:themeColor="text1"/>
          <w:sz w:val="28"/>
          <w:szCs w:val="28"/>
        </w:rPr>
        <w:t xml:space="preserve">Президент </w:t>
      </w:r>
      <w:r w:rsidR="001341D8" w:rsidRPr="00DA74D3">
        <w:rPr>
          <w:color w:val="000000" w:themeColor="text1"/>
          <w:sz w:val="28"/>
          <w:szCs w:val="28"/>
        </w:rPr>
        <w:t xml:space="preserve">является единоличным исполнительным органом </w:t>
      </w:r>
      <w:r w:rsidR="00F7376E" w:rsidRPr="00DA74D3">
        <w:rPr>
          <w:color w:val="000000" w:themeColor="text1"/>
          <w:sz w:val="28"/>
          <w:szCs w:val="28"/>
        </w:rPr>
        <w:t>Федерации</w:t>
      </w:r>
      <w:r w:rsidR="00ED30DB" w:rsidRPr="00DA74D3">
        <w:rPr>
          <w:color w:val="000000" w:themeColor="text1"/>
          <w:sz w:val="28"/>
          <w:szCs w:val="28"/>
        </w:rPr>
        <w:t>, избираемым</w:t>
      </w:r>
      <w:r w:rsidR="00F7376E" w:rsidRPr="00DA74D3">
        <w:rPr>
          <w:color w:val="000000" w:themeColor="text1"/>
          <w:sz w:val="28"/>
          <w:szCs w:val="28"/>
        </w:rPr>
        <w:t xml:space="preserve"> на </w:t>
      </w:r>
      <w:r w:rsidR="00ED30DB" w:rsidRPr="00DA74D3">
        <w:rPr>
          <w:color w:val="000000" w:themeColor="text1"/>
          <w:sz w:val="28"/>
          <w:szCs w:val="28"/>
        </w:rPr>
        <w:t>о</w:t>
      </w:r>
      <w:r w:rsidR="00F7376E" w:rsidRPr="00DA74D3">
        <w:rPr>
          <w:color w:val="000000" w:themeColor="text1"/>
          <w:sz w:val="28"/>
          <w:szCs w:val="28"/>
        </w:rPr>
        <w:t>тчетно-выборной К</w:t>
      </w:r>
      <w:r w:rsidR="006254FF" w:rsidRPr="00DA74D3">
        <w:rPr>
          <w:color w:val="000000" w:themeColor="text1"/>
          <w:sz w:val="28"/>
          <w:szCs w:val="28"/>
        </w:rPr>
        <w:t xml:space="preserve">онференции сроком на </w:t>
      </w:r>
      <w:r w:rsidR="00794FFD" w:rsidRPr="00DA74D3">
        <w:rPr>
          <w:color w:val="000000" w:themeColor="text1"/>
          <w:sz w:val="28"/>
          <w:szCs w:val="28"/>
        </w:rPr>
        <w:t>4 года</w:t>
      </w:r>
      <w:r w:rsidR="00F7376E" w:rsidRPr="00DA74D3">
        <w:rPr>
          <w:color w:val="000000" w:themeColor="text1"/>
          <w:sz w:val="28"/>
          <w:szCs w:val="28"/>
        </w:rPr>
        <w:t xml:space="preserve">. </w:t>
      </w:r>
    </w:p>
    <w:p w14:paraId="36EA0080" w14:textId="77777777" w:rsidR="007B7FA6" w:rsidRPr="002C7FAA" w:rsidRDefault="00152E12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7376E" w:rsidRPr="002C7FAA">
        <w:rPr>
          <w:color w:val="auto"/>
          <w:sz w:val="28"/>
          <w:szCs w:val="28"/>
        </w:rPr>
        <w:t>.</w:t>
      </w:r>
      <w:r w:rsidR="00334BE3">
        <w:rPr>
          <w:color w:val="auto"/>
          <w:sz w:val="28"/>
          <w:szCs w:val="28"/>
        </w:rPr>
        <w:t>19</w:t>
      </w:r>
      <w:r w:rsidR="00F7376E" w:rsidRPr="002C7FAA">
        <w:rPr>
          <w:color w:val="auto"/>
          <w:sz w:val="28"/>
          <w:szCs w:val="28"/>
        </w:rPr>
        <w:t>.</w:t>
      </w:r>
      <w:r w:rsidR="007B7FA6" w:rsidRPr="002C7FAA">
        <w:rPr>
          <w:color w:val="auto"/>
          <w:sz w:val="28"/>
          <w:szCs w:val="28"/>
        </w:rPr>
        <w:t> </w:t>
      </w:r>
      <w:r w:rsidR="00F7376E" w:rsidRPr="002C7FAA">
        <w:rPr>
          <w:color w:val="auto"/>
          <w:sz w:val="28"/>
          <w:szCs w:val="28"/>
        </w:rPr>
        <w:t>Президент Федерации:</w:t>
      </w:r>
    </w:p>
    <w:p w14:paraId="4A21F070" w14:textId="77777777" w:rsidR="007B7FA6" w:rsidRPr="002C7FAA" w:rsidRDefault="007B7FA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>осуществляет общее руков</w:t>
      </w:r>
      <w:r w:rsidRPr="002C7FAA">
        <w:rPr>
          <w:color w:val="auto"/>
          <w:sz w:val="28"/>
          <w:szCs w:val="28"/>
        </w:rPr>
        <w:t>одство деятельностью Федерации;</w:t>
      </w:r>
    </w:p>
    <w:p w14:paraId="1311E38A" w14:textId="77777777" w:rsidR="007B7FA6" w:rsidRPr="002C7FAA" w:rsidRDefault="007B7FA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>без доверенности действует от имени Федерации, представляет</w:t>
      </w:r>
      <w:r w:rsidRPr="002C7FAA">
        <w:rPr>
          <w:color w:val="auto"/>
          <w:sz w:val="28"/>
          <w:szCs w:val="28"/>
        </w:rPr>
        <w:t xml:space="preserve"> </w:t>
      </w:r>
      <w:r w:rsidR="00306089">
        <w:rPr>
          <w:color w:val="auto"/>
          <w:sz w:val="28"/>
          <w:szCs w:val="28"/>
        </w:rPr>
        <w:br/>
      </w:r>
      <w:r w:rsidRPr="002C7FAA">
        <w:rPr>
          <w:color w:val="auto"/>
          <w:sz w:val="28"/>
          <w:szCs w:val="28"/>
        </w:rPr>
        <w:t>ее</w:t>
      </w:r>
      <w:r w:rsidR="00F7376E" w:rsidRPr="002C7FAA">
        <w:rPr>
          <w:color w:val="auto"/>
          <w:sz w:val="28"/>
          <w:szCs w:val="28"/>
        </w:rPr>
        <w:t xml:space="preserve"> в отношениях с юридическими и физическими лицами, органами </w:t>
      </w:r>
      <w:r w:rsidR="00276C45" w:rsidRPr="002C7FAA">
        <w:rPr>
          <w:color w:val="auto"/>
          <w:sz w:val="28"/>
          <w:szCs w:val="28"/>
        </w:rPr>
        <w:t xml:space="preserve">государственной </w:t>
      </w:r>
      <w:r w:rsidR="00F7376E" w:rsidRPr="002C7FAA">
        <w:rPr>
          <w:color w:val="auto"/>
          <w:sz w:val="28"/>
          <w:szCs w:val="28"/>
        </w:rPr>
        <w:t>власти и управления в Российск</w:t>
      </w:r>
      <w:r w:rsidRPr="002C7FAA">
        <w:rPr>
          <w:color w:val="auto"/>
          <w:sz w:val="28"/>
          <w:szCs w:val="28"/>
        </w:rPr>
        <w:t>ой Федерации и за ее пределами;</w:t>
      </w:r>
    </w:p>
    <w:p w14:paraId="3052D95C" w14:textId="342F0CA2" w:rsidR="00697646" w:rsidRPr="00DA74D3" w:rsidRDefault="007B7FA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DA74D3">
        <w:rPr>
          <w:color w:val="000000" w:themeColor="text1"/>
          <w:sz w:val="28"/>
          <w:szCs w:val="28"/>
        </w:rPr>
        <w:t>- </w:t>
      </w:r>
      <w:r w:rsidR="00F7376E" w:rsidRPr="00DA74D3">
        <w:rPr>
          <w:color w:val="000000" w:themeColor="text1"/>
          <w:sz w:val="28"/>
          <w:szCs w:val="28"/>
        </w:rPr>
        <w:t>обеспечивает реализацию п</w:t>
      </w:r>
      <w:r w:rsidR="00697646" w:rsidRPr="00DA74D3">
        <w:rPr>
          <w:color w:val="000000" w:themeColor="text1"/>
          <w:sz w:val="28"/>
          <w:szCs w:val="28"/>
        </w:rPr>
        <w:t xml:space="preserve">рограмм </w:t>
      </w:r>
      <w:r w:rsidR="00ED30DB" w:rsidRPr="00DA74D3">
        <w:rPr>
          <w:color w:val="000000" w:themeColor="text1"/>
          <w:sz w:val="28"/>
          <w:szCs w:val="28"/>
        </w:rPr>
        <w:t>развития</w:t>
      </w:r>
      <w:r w:rsidR="006D737E">
        <w:rPr>
          <w:color w:val="000000" w:themeColor="text1"/>
          <w:sz w:val="28"/>
          <w:szCs w:val="28"/>
        </w:rPr>
        <w:t xml:space="preserve"> видов спорта «танцевальный спорт» и «акробатический рок-н-ролл» в Российской Федерации</w:t>
      </w:r>
      <w:r w:rsidR="00697646" w:rsidRPr="00DA74D3">
        <w:rPr>
          <w:color w:val="000000" w:themeColor="text1"/>
          <w:sz w:val="28"/>
          <w:szCs w:val="28"/>
        </w:rPr>
        <w:t>;</w:t>
      </w:r>
    </w:p>
    <w:p w14:paraId="7569690C" w14:textId="77777777" w:rsidR="00ED30DB" w:rsidRPr="00DA74D3" w:rsidRDefault="00ED30DB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DA74D3">
        <w:rPr>
          <w:color w:val="000000" w:themeColor="text1"/>
          <w:sz w:val="28"/>
          <w:szCs w:val="28"/>
        </w:rPr>
        <w:t xml:space="preserve">- обеспечивает достижение целей и задач Федерации в соответствии </w:t>
      </w:r>
      <w:r w:rsidRPr="00DA74D3">
        <w:rPr>
          <w:color w:val="000000" w:themeColor="text1"/>
          <w:sz w:val="28"/>
          <w:szCs w:val="28"/>
        </w:rPr>
        <w:br/>
        <w:t>с настоящим Уставом;</w:t>
      </w:r>
    </w:p>
    <w:p w14:paraId="67EFEE43" w14:textId="77777777" w:rsidR="00697646" w:rsidRPr="002C7FAA" w:rsidRDefault="00B346C8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2C7FAA">
        <w:rPr>
          <w:color w:val="auto"/>
          <w:sz w:val="28"/>
          <w:szCs w:val="28"/>
        </w:rPr>
        <w:t>руководит д</w:t>
      </w:r>
      <w:r>
        <w:rPr>
          <w:color w:val="auto"/>
          <w:sz w:val="28"/>
          <w:szCs w:val="28"/>
        </w:rPr>
        <w:t xml:space="preserve">еятельностью </w:t>
      </w:r>
      <w:r w:rsidR="00334BE3">
        <w:rPr>
          <w:color w:val="auto"/>
          <w:sz w:val="28"/>
          <w:szCs w:val="28"/>
        </w:rPr>
        <w:t>Исполнительной дирекции</w:t>
      </w:r>
      <w:r w:rsidR="00697646" w:rsidRPr="002C7FAA">
        <w:rPr>
          <w:color w:val="auto"/>
          <w:sz w:val="28"/>
          <w:szCs w:val="28"/>
        </w:rPr>
        <w:t xml:space="preserve"> Федерации;</w:t>
      </w:r>
    </w:p>
    <w:p w14:paraId="7A9478BF" w14:textId="77777777" w:rsidR="00697646" w:rsidRPr="002C7FAA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>осуществляет контроль выполнен</w:t>
      </w:r>
      <w:r w:rsidR="00B159B9">
        <w:rPr>
          <w:color w:val="auto"/>
          <w:sz w:val="28"/>
          <w:szCs w:val="28"/>
        </w:rPr>
        <w:t xml:space="preserve">ия решений Конференции, </w:t>
      </w:r>
      <w:r w:rsidRPr="002C7FAA">
        <w:rPr>
          <w:color w:val="auto"/>
          <w:sz w:val="28"/>
          <w:szCs w:val="28"/>
        </w:rPr>
        <w:t xml:space="preserve">Президиума </w:t>
      </w:r>
      <w:r w:rsidR="00B159B9">
        <w:rPr>
          <w:color w:val="auto"/>
          <w:sz w:val="28"/>
          <w:szCs w:val="28"/>
        </w:rPr>
        <w:br/>
        <w:t xml:space="preserve">и Контрольно-ревизионной комиссии </w:t>
      </w:r>
      <w:r w:rsidRPr="002C7FAA">
        <w:rPr>
          <w:color w:val="auto"/>
          <w:sz w:val="28"/>
          <w:szCs w:val="28"/>
        </w:rPr>
        <w:t>Федерации;</w:t>
      </w:r>
    </w:p>
    <w:p w14:paraId="2CE9339F" w14:textId="77777777" w:rsidR="00697646" w:rsidRPr="002C7FAA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 xml:space="preserve">ежегодно информирует орган, принявший решение о государственной регистрации Федерации, о продолжении деятельности Федерации, </w:t>
      </w:r>
      <w:r w:rsidR="001461B6" w:rsidRPr="002C7FAA">
        <w:rPr>
          <w:color w:val="auto"/>
          <w:sz w:val="28"/>
          <w:szCs w:val="28"/>
        </w:rPr>
        <w:t>с указанием</w:t>
      </w:r>
      <w:r w:rsidR="00F7376E" w:rsidRPr="002C7FAA">
        <w:rPr>
          <w:color w:val="auto"/>
          <w:sz w:val="28"/>
          <w:szCs w:val="28"/>
        </w:rPr>
        <w:t xml:space="preserve"> дейст</w:t>
      </w:r>
      <w:r w:rsidR="001461B6" w:rsidRPr="002C7FAA">
        <w:rPr>
          <w:color w:val="auto"/>
          <w:sz w:val="28"/>
          <w:szCs w:val="28"/>
        </w:rPr>
        <w:t>вительного местонахождения</w:t>
      </w:r>
      <w:r w:rsidRPr="002C7FAA">
        <w:rPr>
          <w:color w:val="auto"/>
          <w:sz w:val="28"/>
          <w:szCs w:val="28"/>
        </w:rPr>
        <w:t xml:space="preserve"> </w:t>
      </w:r>
      <w:r w:rsidR="00B346C8">
        <w:rPr>
          <w:color w:val="auto"/>
          <w:sz w:val="28"/>
          <w:szCs w:val="28"/>
        </w:rPr>
        <w:t>Федерации и информации</w:t>
      </w:r>
      <w:r w:rsidR="00F7376E" w:rsidRPr="002C7FAA">
        <w:rPr>
          <w:color w:val="auto"/>
          <w:sz w:val="28"/>
          <w:szCs w:val="28"/>
        </w:rPr>
        <w:t xml:space="preserve"> </w:t>
      </w:r>
      <w:r w:rsidR="001461B6" w:rsidRPr="002C7FAA">
        <w:rPr>
          <w:color w:val="auto"/>
          <w:sz w:val="28"/>
          <w:szCs w:val="28"/>
        </w:rPr>
        <w:t>о руководящих органах</w:t>
      </w:r>
      <w:r w:rsidR="00F7376E" w:rsidRPr="002C7FAA">
        <w:rPr>
          <w:color w:val="auto"/>
          <w:sz w:val="28"/>
          <w:szCs w:val="28"/>
        </w:rPr>
        <w:t xml:space="preserve"> Федерации;</w:t>
      </w:r>
    </w:p>
    <w:p w14:paraId="096E1489" w14:textId="77777777" w:rsidR="00182C68" w:rsidRPr="002C7FAA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 xml:space="preserve">организует подготовку и проведение Конференций, </w:t>
      </w:r>
      <w:r w:rsidRPr="002C7FAA">
        <w:rPr>
          <w:color w:val="auto"/>
          <w:sz w:val="28"/>
          <w:szCs w:val="28"/>
        </w:rPr>
        <w:t>заседаний Президиума Федерации;</w:t>
      </w:r>
    </w:p>
    <w:p w14:paraId="5F1680F8" w14:textId="77777777" w:rsidR="00697646" w:rsidRPr="002C7FAA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lastRenderedPageBreak/>
        <w:t>- </w:t>
      </w:r>
      <w:r w:rsidR="00F7376E" w:rsidRPr="002C7FAA">
        <w:rPr>
          <w:color w:val="auto"/>
          <w:sz w:val="28"/>
          <w:szCs w:val="28"/>
        </w:rPr>
        <w:t>выполняет организационно-распорядительные функции</w:t>
      </w:r>
      <w:r w:rsidR="001461B6" w:rsidRPr="002C7FAA">
        <w:rPr>
          <w:color w:val="auto"/>
          <w:sz w:val="28"/>
          <w:szCs w:val="28"/>
        </w:rPr>
        <w:t>, в рамках своей компетенции</w:t>
      </w:r>
      <w:r w:rsidR="00F7376E" w:rsidRPr="002C7FAA">
        <w:rPr>
          <w:color w:val="auto"/>
          <w:sz w:val="28"/>
          <w:szCs w:val="28"/>
        </w:rPr>
        <w:t xml:space="preserve"> заключает гражданско-правовые сделки, открывает в банках расчетные, валютные и другие счета, выдает д</w:t>
      </w:r>
      <w:r w:rsidRPr="002C7FAA">
        <w:rPr>
          <w:color w:val="auto"/>
          <w:sz w:val="28"/>
          <w:szCs w:val="28"/>
        </w:rPr>
        <w:t>оверенности от имени Федерации;</w:t>
      </w:r>
    </w:p>
    <w:p w14:paraId="7D5E8295" w14:textId="3FD0EBE4" w:rsidR="001461B6" w:rsidRPr="00DA74D3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 w:rsidRPr="00DA74D3">
        <w:rPr>
          <w:color w:val="000000" w:themeColor="text1"/>
          <w:sz w:val="28"/>
          <w:szCs w:val="28"/>
        </w:rPr>
        <w:t>- </w:t>
      </w:r>
      <w:r w:rsidR="001461B6" w:rsidRPr="00DA74D3">
        <w:rPr>
          <w:color w:val="000000" w:themeColor="text1"/>
          <w:sz w:val="28"/>
          <w:szCs w:val="28"/>
        </w:rPr>
        <w:t xml:space="preserve">определяет </w:t>
      </w:r>
      <w:r w:rsidR="00F7376E" w:rsidRPr="00DA74D3">
        <w:rPr>
          <w:color w:val="000000" w:themeColor="text1"/>
          <w:sz w:val="28"/>
          <w:szCs w:val="28"/>
        </w:rPr>
        <w:t xml:space="preserve">структуру </w:t>
      </w:r>
      <w:r w:rsidR="001461B6" w:rsidRPr="00DA74D3">
        <w:rPr>
          <w:color w:val="000000" w:themeColor="text1"/>
          <w:sz w:val="28"/>
          <w:szCs w:val="28"/>
        </w:rPr>
        <w:t xml:space="preserve">и штатное расписание </w:t>
      </w:r>
      <w:r w:rsidR="00DD6112" w:rsidRPr="00DA74D3">
        <w:rPr>
          <w:color w:val="000000" w:themeColor="text1"/>
          <w:sz w:val="28"/>
          <w:szCs w:val="28"/>
        </w:rPr>
        <w:t>Исполнительной дирекции</w:t>
      </w:r>
      <w:r w:rsidR="00F7376E" w:rsidRPr="00DA74D3">
        <w:rPr>
          <w:color w:val="000000" w:themeColor="text1"/>
          <w:sz w:val="28"/>
          <w:szCs w:val="28"/>
        </w:rPr>
        <w:t>;</w:t>
      </w:r>
    </w:p>
    <w:p w14:paraId="2DC47BD3" w14:textId="4CF65129" w:rsidR="001461B6" w:rsidRPr="002C7FAA" w:rsidRDefault="001461B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 xml:space="preserve">- заключает и расторгает от имени Федерации трудовые договоры </w:t>
      </w:r>
      <w:r w:rsidRPr="002C7FAA">
        <w:rPr>
          <w:color w:val="auto"/>
          <w:sz w:val="28"/>
          <w:szCs w:val="28"/>
        </w:rPr>
        <w:br/>
        <w:t xml:space="preserve">с работниками </w:t>
      </w:r>
      <w:r w:rsidR="006D737E">
        <w:rPr>
          <w:color w:val="auto"/>
          <w:sz w:val="28"/>
          <w:szCs w:val="28"/>
        </w:rPr>
        <w:t>Исполнительной дирекции</w:t>
      </w:r>
      <w:r w:rsidRPr="002C7FAA">
        <w:rPr>
          <w:color w:val="auto"/>
          <w:sz w:val="28"/>
          <w:szCs w:val="28"/>
        </w:rPr>
        <w:t>;</w:t>
      </w:r>
    </w:p>
    <w:p w14:paraId="65CF247E" w14:textId="77777777" w:rsidR="00182C68" w:rsidRPr="002C7FAA" w:rsidRDefault="00182C68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вносит предложения по количественному и персональному составу членов Попечительского совета</w:t>
      </w:r>
      <w:r w:rsidR="001461B6" w:rsidRPr="002C7FAA">
        <w:rPr>
          <w:color w:val="auto"/>
          <w:sz w:val="28"/>
          <w:szCs w:val="28"/>
        </w:rPr>
        <w:t xml:space="preserve"> Федерации</w:t>
      </w:r>
      <w:r w:rsidRPr="002C7FAA">
        <w:rPr>
          <w:color w:val="auto"/>
          <w:sz w:val="28"/>
          <w:szCs w:val="28"/>
        </w:rPr>
        <w:t xml:space="preserve"> для утверждения Президиумом</w:t>
      </w:r>
      <w:r w:rsidR="001461B6" w:rsidRPr="002C7FAA">
        <w:rPr>
          <w:color w:val="auto"/>
          <w:sz w:val="28"/>
          <w:szCs w:val="28"/>
        </w:rPr>
        <w:t xml:space="preserve"> Федерации</w:t>
      </w:r>
      <w:r w:rsidRPr="002C7FAA">
        <w:rPr>
          <w:color w:val="auto"/>
          <w:sz w:val="28"/>
          <w:szCs w:val="28"/>
        </w:rPr>
        <w:t>;</w:t>
      </w:r>
    </w:p>
    <w:p w14:paraId="56B7E39E" w14:textId="77777777" w:rsidR="00697646" w:rsidRPr="002C7FAA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 xml:space="preserve">организует </w:t>
      </w:r>
      <w:r w:rsidR="00E96D93">
        <w:rPr>
          <w:color w:val="auto"/>
          <w:sz w:val="28"/>
          <w:szCs w:val="28"/>
        </w:rPr>
        <w:t>ведение бухгалтерского</w:t>
      </w:r>
      <w:r w:rsidR="00F7376E" w:rsidRPr="002C7FAA">
        <w:rPr>
          <w:color w:val="auto"/>
          <w:sz w:val="28"/>
          <w:szCs w:val="28"/>
        </w:rPr>
        <w:t xml:space="preserve"> учет</w:t>
      </w:r>
      <w:r w:rsidR="00E96D93">
        <w:rPr>
          <w:color w:val="auto"/>
          <w:sz w:val="28"/>
          <w:szCs w:val="28"/>
        </w:rPr>
        <w:t>а и отчетности</w:t>
      </w:r>
      <w:r w:rsidR="00F7376E" w:rsidRPr="002C7FAA">
        <w:rPr>
          <w:color w:val="auto"/>
          <w:sz w:val="28"/>
          <w:szCs w:val="28"/>
        </w:rPr>
        <w:t xml:space="preserve"> Федерации;</w:t>
      </w:r>
    </w:p>
    <w:p w14:paraId="67A4092D" w14:textId="77777777" w:rsidR="00697646" w:rsidRPr="002C7FAA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 xml:space="preserve">распоряжается в рамках своих полномочий и в пределах сметы Федерации имуществом </w:t>
      </w:r>
      <w:r w:rsidRPr="002C7FAA">
        <w:rPr>
          <w:color w:val="auto"/>
          <w:sz w:val="28"/>
          <w:szCs w:val="28"/>
        </w:rPr>
        <w:t xml:space="preserve">и </w:t>
      </w:r>
      <w:r w:rsidR="00E96D93">
        <w:rPr>
          <w:color w:val="auto"/>
          <w:sz w:val="28"/>
          <w:szCs w:val="28"/>
        </w:rPr>
        <w:t xml:space="preserve">финансовыми </w:t>
      </w:r>
      <w:r w:rsidRPr="002C7FAA">
        <w:rPr>
          <w:color w:val="auto"/>
          <w:sz w:val="28"/>
          <w:szCs w:val="28"/>
        </w:rPr>
        <w:t>средствами Федерации;</w:t>
      </w:r>
    </w:p>
    <w:p w14:paraId="1B00E8F4" w14:textId="77777777" w:rsidR="00F7376E" w:rsidRPr="002C7FAA" w:rsidRDefault="00697646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 xml:space="preserve">решает иные вопросы деятельности Федерации, не отнесенные </w:t>
      </w:r>
      <w:r w:rsidRPr="002C7FAA">
        <w:rPr>
          <w:color w:val="auto"/>
          <w:sz w:val="28"/>
          <w:szCs w:val="28"/>
        </w:rPr>
        <w:t>настоящим Уставом</w:t>
      </w:r>
      <w:r w:rsidR="00F7376E" w:rsidRPr="002C7FAA">
        <w:rPr>
          <w:color w:val="auto"/>
          <w:sz w:val="28"/>
          <w:szCs w:val="28"/>
        </w:rPr>
        <w:t xml:space="preserve"> к </w:t>
      </w:r>
      <w:r w:rsidR="000C01C7">
        <w:rPr>
          <w:color w:val="auto"/>
          <w:sz w:val="28"/>
          <w:szCs w:val="28"/>
        </w:rPr>
        <w:t xml:space="preserve">исключительной </w:t>
      </w:r>
      <w:r w:rsidRPr="002C7FAA">
        <w:rPr>
          <w:color w:val="auto"/>
          <w:sz w:val="28"/>
          <w:szCs w:val="28"/>
        </w:rPr>
        <w:t>компетенции Конференции</w:t>
      </w:r>
      <w:r w:rsidR="00187FA6" w:rsidRPr="00187FA6">
        <w:rPr>
          <w:color w:val="auto"/>
          <w:sz w:val="28"/>
          <w:szCs w:val="28"/>
        </w:rPr>
        <w:t xml:space="preserve"> </w:t>
      </w:r>
      <w:r w:rsidR="00187FA6" w:rsidRPr="002C7FAA">
        <w:rPr>
          <w:color w:val="auto"/>
          <w:sz w:val="28"/>
          <w:szCs w:val="28"/>
        </w:rPr>
        <w:t>Федерации</w:t>
      </w:r>
      <w:r w:rsidR="00187FA6">
        <w:rPr>
          <w:color w:val="auto"/>
          <w:sz w:val="28"/>
          <w:szCs w:val="28"/>
        </w:rPr>
        <w:t>,</w:t>
      </w:r>
      <w:r w:rsidRPr="002C7FAA">
        <w:rPr>
          <w:color w:val="auto"/>
          <w:sz w:val="28"/>
          <w:szCs w:val="28"/>
        </w:rPr>
        <w:t xml:space="preserve"> Президиума</w:t>
      </w:r>
      <w:r w:rsidR="00F7376E" w:rsidRPr="002C7FAA">
        <w:rPr>
          <w:color w:val="auto"/>
          <w:sz w:val="28"/>
          <w:szCs w:val="28"/>
        </w:rPr>
        <w:t xml:space="preserve"> </w:t>
      </w:r>
      <w:r w:rsidR="00187FA6" w:rsidRPr="002C7FAA">
        <w:rPr>
          <w:color w:val="auto"/>
          <w:sz w:val="28"/>
          <w:szCs w:val="28"/>
        </w:rPr>
        <w:t>Федерации</w:t>
      </w:r>
      <w:r w:rsidR="00187FA6">
        <w:rPr>
          <w:color w:val="auto"/>
          <w:sz w:val="28"/>
          <w:szCs w:val="28"/>
        </w:rPr>
        <w:t xml:space="preserve"> и </w:t>
      </w:r>
      <w:r w:rsidR="00187FA6">
        <w:rPr>
          <w:sz w:val="28"/>
          <w:szCs w:val="28"/>
        </w:rPr>
        <w:t>Контрольно-р</w:t>
      </w:r>
      <w:r w:rsidR="00187FA6" w:rsidRPr="002C7FAA">
        <w:rPr>
          <w:sz w:val="28"/>
          <w:szCs w:val="28"/>
        </w:rPr>
        <w:t>евизионн</w:t>
      </w:r>
      <w:r w:rsidR="00187FA6">
        <w:rPr>
          <w:sz w:val="28"/>
          <w:szCs w:val="28"/>
        </w:rPr>
        <w:t>ой</w:t>
      </w:r>
      <w:r w:rsidR="00187FA6" w:rsidRPr="002C7FAA">
        <w:rPr>
          <w:sz w:val="28"/>
          <w:szCs w:val="28"/>
        </w:rPr>
        <w:t xml:space="preserve"> комисси</w:t>
      </w:r>
      <w:r w:rsidR="00187FA6">
        <w:rPr>
          <w:sz w:val="28"/>
          <w:szCs w:val="28"/>
        </w:rPr>
        <w:t>и</w:t>
      </w:r>
      <w:r w:rsidR="00187FA6" w:rsidRPr="002C7FAA">
        <w:rPr>
          <w:sz w:val="28"/>
          <w:szCs w:val="28"/>
        </w:rPr>
        <w:t xml:space="preserve"> Федерации</w:t>
      </w:r>
      <w:r w:rsidR="00F7376E" w:rsidRPr="002C7FAA">
        <w:rPr>
          <w:color w:val="auto"/>
          <w:sz w:val="28"/>
          <w:szCs w:val="28"/>
        </w:rPr>
        <w:t>.</w:t>
      </w:r>
    </w:p>
    <w:p w14:paraId="0CF597CF" w14:textId="1989DA46" w:rsidR="00424B82" w:rsidRPr="00DA74D3" w:rsidRDefault="000C01C7" w:rsidP="001B5D29">
      <w:pPr>
        <w:pStyle w:val="1"/>
        <w:tabs>
          <w:tab w:val="left" w:pos="1260"/>
          <w:tab w:val="left" w:pos="1560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87FA6">
        <w:rPr>
          <w:color w:val="auto"/>
          <w:sz w:val="28"/>
          <w:szCs w:val="28"/>
        </w:rPr>
        <w:t>.2</w:t>
      </w:r>
      <w:r w:rsidR="00DD6112">
        <w:rPr>
          <w:color w:val="auto"/>
          <w:sz w:val="28"/>
          <w:szCs w:val="28"/>
        </w:rPr>
        <w:t>0</w:t>
      </w:r>
      <w:r w:rsidR="00187FA6">
        <w:rPr>
          <w:color w:val="auto"/>
          <w:sz w:val="28"/>
          <w:szCs w:val="28"/>
        </w:rPr>
        <w:t>. </w:t>
      </w:r>
      <w:r w:rsidR="006D737E">
        <w:rPr>
          <w:color w:val="auto"/>
          <w:sz w:val="28"/>
          <w:szCs w:val="28"/>
        </w:rPr>
        <w:t>Обеспечение</w:t>
      </w:r>
      <w:r w:rsidR="00424B82">
        <w:rPr>
          <w:color w:val="auto"/>
          <w:sz w:val="28"/>
          <w:szCs w:val="28"/>
        </w:rPr>
        <w:t xml:space="preserve"> текущей деятельности </w:t>
      </w:r>
      <w:r w:rsidR="00424B82" w:rsidRPr="002C7FAA">
        <w:rPr>
          <w:color w:val="auto"/>
          <w:sz w:val="28"/>
          <w:szCs w:val="28"/>
        </w:rPr>
        <w:t>Федерации</w:t>
      </w:r>
      <w:r w:rsidR="00424B82">
        <w:rPr>
          <w:color w:val="auto"/>
          <w:sz w:val="28"/>
          <w:szCs w:val="28"/>
        </w:rPr>
        <w:t xml:space="preserve"> </w:t>
      </w:r>
      <w:r w:rsidR="006D737E">
        <w:rPr>
          <w:color w:val="auto"/>
          <w:sz w:val="28"/>
          <w:szCs w:val="28"/>
        </w:rPr>
        <w:t xml:space="preserve">осуществляет </w:t>
      </w:r>
      <w:r w:rsidR="00424B82" w:rsidRPr="00DA74D3">
        <w:rPr>
          <w:color w:val="000000" w:themeColor="text1"/>
          <w:sz w:val="28"/>
          <w:szCs w:val="28"/>
        </w:rPr>
        <w:t>И</w:t>
      </w:r>
      <w:r w:rsidR="006D737E">
        <w:rPr>
          <w:color w:val="000000" w:themeColor="text1"/>
          <w:sz w:val="28"/>
          <w:szCs w:val="28"/>
        </w:rPr>
        <w:t>сполнительная дирекция</w:t>
      </w:r>
      <w:r w:rsidR="00424B82" w:rsidRPr="00DA74D3">
        <w:rPr>
          <w:color w:val="000000" w:themeColor="text1"/>
          <w:sz w:val="28"/>
          <w:szCs w:val="28"/>
        </w:rPr>
        <w:t>.</w:t>
      </w:r>
    </w:p>
    <w:p w14:paraId="1E5C3D60" w14:textId="77777777" w:rsidR="00424B82" w:rsidRDefault="000C01C7" w:rsidP="001B5D29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A53C7D" w:rsidRPr="002C7FAA">
        <w:rPr>
          <w:color w:val="auto"/>
          <w:sz w:val="28"/>
          <w:szCs w:val="28"/>
        </w:rPr>
        <w:t>.2</w:t>
      </w:r>
      <w:r w:rsidR="00DD6112">
        <w:rPr>
          <w:color w:val="auto"/>
          <w:sz w:val="28"/>
          <w:szCs w:val="28"/>
        </w:rPr>
        <w:t>1</w:t>
      </w:r>
      <w:r w:rsidR="00F7376E" w:rsidRPr="002C7FAA">
        <w:rPr>
          <w:color w:val="auto"/>
          <w:sz w:val="28"/>
          <w:szCs w:val="28"/>
        </w:rPr>
        <w:t>.</w:t>
      </w:r>
      <w:r w:rsidR="006254FF" w:rsidRPr="002C7FAA">
        <w:rPr>
          <w:color w:val="auto"/>
          <w:sz w:val="28"/>
          <w:szCs w:val="28"/>
        </w:rPr>
        <w:t> </w:t>
      </w:r>
      <w:r w:rsidR="00717202" w:rsidRPr="002C7FAA">
        <w:rPr>
          <w:color w:val="auto"/>
          <w:sz w:val="28"/>
          <w:szCs w:val="28"/>
        </w:rPr>
        <w:t xml:space="preserve">Полномочия членов </w:t>
      </w:r>
      <w:r w:rsidR="00F7376E" w:rsidRPr="002C7FAA">
        <w:rPr>
          <w:color w:val="auto"/>
          <w:sz w:val="28"/>
          <w:szCs w:val="28"/>
        </w:rPr>
        <w:t>выборных руководящих органов Федерации мог</w:t>
      </w:r>
      <w:r w:rsidR="006254FF" w:rsidRPr="002C7FAA">
        <w:rPr>
          <w:color w:val="auto"/>
          <w:sz w:val="28"/>
          <w:szCs w:val="28"/>
        </w:rPr>
        <w:t>ут быть прекращены досрочно за:</w:t>
      </w:r>
    </w:p>
    <w:p w14:paraId="53AB47D1" w14:textId="77777777" w:rsidR="00424B82" w:rsidRDefault="006254FF" w:rsidP="001B5D29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</w:t>
      </w:r>
      <w:r w:rsidR="00F7376E" w:rsidRPr="002C7FAA">
        <w:rPr>
          <w:color w:val="auto"/>
          <w:sz w:val="28"/>
          <w:szCs w:val="28"/>
        </w:rPr>
        <w:t xml:space="preserve">систематическое нарушение положений </w:t>
      </w:r>
      <w:r w:rsidR="00717202" w:rsidRPr="002C7FAA">
        <w:rPr>
          <w:color w:val="auto"/>
          <w:sz w:val="28"/>
          <w:szCs w:val="28"/>
        </w:rPr>
        <w:t xml:space="preserve">настоящего </w:t>
      </w:r>
      <w:r w:rsidR="00F7376E" w:rsidRPr="002C7FAA">
        <w:rPr>
          <w:color w:val="auto"/>
          <w:sz w:val="28"/>
          <w:szCs w:val="28"/>
        </w:rPr>
        <w:t xml:space="preserve">Устава и (или) </w:t>
      </w:r>
      <w:r w:rsidRPr="002C7FAA">
        <w:rPr>
          <w:color w:val="auto"/>
          <w:sz w:val="28"/>
          <w:szCs w:val="28"/>
        </w:rPr>
        <w:t>документов</w:t>
      </w:r>
      <w:r w:rsidR="00717202" w:rsidRPr="002C7FAA">
        <w:rPr>
          <w:color w:val="auto"/>
          <w:sz w:val="28"/>
          <w:szCs w:val="28"/>
        </w:rPr>
        <w:t>, регламентирующих деятельность</w:t>
      </w:r>
      <w:r w:rsidRPr="002C7FAA">
        <w:rPr>
          <w:color w:val="auto"/>
          <w:sz w:val="28"/>
          <w:szCs w:val="28"/>
        </w:rPr>
        <w:t xml:space="preserve"> Федерации;</w:t>
      </w:r>
    </w:p>
    <w:p w14:paraId="6CEF02C0" w14:textId="77777777" w:rsidR="00424B82" w:rsidRDefault="006254FF" w:rsidP="001B5D29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 неуплату</w:t>
      </w:r>
      <w:r w:rsidR="00F7376E" w:rsidRPr="002C7FAA">
        <w:rPr>
          <w:color w:val="auto"/>
          <w:sz w:val="28"/>
          <w:szCs w:val="28"/>
        </w:rPr>
        <w:t xml:space="preserve"> членских в</w:t>
      </w:r>
      <w:r w:rsidRPr="002C7FAA">
        <w:rPr>
          <w:color w:val="auto"/>
          <w:sz w:val="28"/>
          <w:szCs w:val="28"/>
        </w:rPr>
        <w:t>зносов в установленном порядке;</w:t>
      </w:r>
    </w:p>
    <w:p w14:paraId="28497A2F" w14:textId="77777777" w:rsidR="00424B82" w:rsidRDefault="006254FF" w:rsidP="001B5D29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-</w:t>
      </w:r>
      <w:r w:rsidRPr="002C7FAA">
        <w:t> </w:t>
      </w:r>
      <w:r w:rsidR="00F7376E" w:rsidRPr="002C7FAA">
        <w:rPr>
          <w:color w:val="auto"/>
          <w:sz w:val="28"/>
          <w:szCs w:val="28"/>
        </w:rPr>
        <w:t>деятельность, нан</w:t>
      </w:r>
      <w:r w:rsidRPr="002C7FAA">
        <w:rPr>
          <w:color w:val="auto"/>
          <w:sz w:val="28"/>
          <w:szCs w:val="28"/>
        </w:rPr>
        <w:t>осящую</w:t>
      </w:r>
      <w:r w:rsidR="00F7376E" w:rsidRPr="002C7FAA">
        <w:rPr>
          <w:color w:val="auto"/>
          <w:sz w:val="28"/>
          <w:szCs w:val="28"/>
        </w:rPr>
        <w:t xml:space="preserve"> ущер</w:t>
      </w:r>
      <w:r w:rsidRPr="002C7FAA">
        <w:rPr>
          <w:color w:val="auto"/>
          <w:sz w:val="28"/>
          <w:szCs w:val="28"/>
        </w:rPr>
        <w:t>б Федерации, либо препятствующую</w:t>
      </w:r>
      <w:r w:rsidR="00F7376E" w:rsidRPr="002C7FAA">
        <w:rPr>
          <w:color w:val="auto"/>
          <w:sz w:val="28"/>
          <w:szCs w:val="28"/>
        </w:rPr>
        <w:t xml:space="preserve"> выполнению Федерацией своих уставных целей и задач.</w:t>
      </w:r>
    </w:p>
    <w:p w14:paraId="25E12F6C" w14:textId="77777777" w:rsidR="00F7376E" w:rsidRPr="00DA74D3" w:rsidRDefault="000C01C7" w:rsidP="001B5D29">
      <w:pPr>
        <w:pStyle w:val="Default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A53C7D" w:rsidRPr="002C7FAA">
        <w:rPr>
          <w:color w:val="auto"/>
          <w:sz w:val="28"/>
          <w:szCs w:val="28"/>
        </w:rPr>
        <w:t>.2</w:t>
      </w:r>
      <w:r w:rsidR="00DD6112">
        <w:rPr>
          <w:color w:val="auto"/>
          <w:sz w:val="28"/>
          <w:szCs w:val="28"/>
        </w:rPr>
        <w:t>2</w:t>
      </w:r>
      <w:r w:rsidR="00F7376E" w:rsidRPr="002C7FAA">
        <w:rPr>
          <w:color w:val="auto"/>
          <w:sz w:val="28"/>
          <w:szCs w:val="28"/>
        </w:rPr>
        <w:t>.</w:t>
      </w:r>
      <w:r w:rsidR="006254FF" w:rsidRPr="002C7FAA">
        <w:rPr>
          <w:color w:val="auto"/>
          <w:sz w:val="28"/>
          <w:szCs w:val="28"/>
        </w:rPr>
        <w:t> </w:t>
      </w:r>
      <w:r w:rsidR="00717202" w:rsidRPr="002C7FAA">
        <w:rPr>
          <w:color w:val="auto"/>
          <w:sz w:val="28"/>
          <w:szCs w:val="28"/>
        </w:rPr>
        <w:t>По истечении</w:t>
      </w:r>
      <w:r w:rsidR="00F7376E" w:rsidRPr="002C7FAA">
        <w:rPr>
          <w:color w:val="auto"/>
          <w:sz w:val="28"/>
          <w:szCs w:val="28"/>
        </w:rPr>
        <w:t xml:space="preserve"> срока полномочий членов </w:t>
      </w:r>
      <w:r w:rsidR="00717202" w:rsidRPr="002C7FAA">
        <w:rPr>
          <w:color w:val="auto"/>
          <w:sz w:val="28"/>
          <w:szCs w:val="28"/>
        </w:rPr>
        <w:t>выборных руководящих органов Федерации,</w:t>
      </w:r>
      <w:r w:rsidR="00F7376E" w:rsidRPr="002C7FAA">
        <w:rPr>
          <w:color w:val="auto"/>
          <w:sz w:val="28"/>
          <w:szCs w:val="28"/>
        </w:rPr>
        <w:t xml:space="preserve"> их полномочия </w:t>
      </w:r>
      <w:r w:rsidR="00717202" w:rsidRPr="002C7FAA">
        <w:rPr>
          <w:color w:val="auto"/>
          <w:sz w:val="28"/>
          <w:szCs w:val="28"/>
        </w:rPr>
        <w:t>сохраняются</w:t>
      </w:r>
      <w:r w:rsidR="00424B82">
        <w:rPr>
          <w:color w:val="auto"/>
          <w:sz w:val="28"/>
          <w:szCs w:val="28"/>
        </w:rPr>
        <w:t xml:space="preserve"> до провед</w:t>
      </w:r>
      <w:r w:rsidR="00424B82" w:rsidRPr="00DA74D3">
        <w:rPr>
          <w:color w:val="000000" w:themeColor="text1"/>
          <w:sz w:val="28"/>
          <w:szCs w:val="28"/>
        </w:rPr>
        <w:t xml:space="preserve">ения </w:t>
      </w:r>
      <w:r w:rsidR="00DD6112" w:rsidRPr="00DA74D3">
        <w:rPr>
          <w:color w:val="000000" w:themeColor="text1"/>
          <w:sz w:val="28"/>
          <w:szCs w:val="28"/>
        </w:rPr>
        <w:t>о</w:t>
      </w:r>
      <w:r w:rsidR="00717202" w:rsidRPr="00DA74D3">
        <w:rPr>
          <w:color w:val="000000" w:themeColor="text1"/>
          <w:sz w:val="28"/>
          <w:szCs w:val="28"/>
        </w:rPr>
        <w:t>тчетно-выборн</w:t>
      </w:r>
      <w:r w:rsidR="00424B82" w:rsidRPr="00DA74D3">
        <w:rPr>
          <w:color w:val="000000" w:themeColor="text1"/>
          <w:sz w:val="28"/>
          <w:szCs w:val="28"/>
        </w:rPr>
        <w:t>ой</w:t>
      </w:r>
      <w:r w:rsidR="00717202" w:rsidRPr="00DA74D3">
        <w:rPr>
          <w:color w:val="000000" w:themeColor="text1"/>
          <w:sz w:val="28"/>
          <w:szCs w:val="28"/>
        </w:rPr>
        <w:t xml:space="preserve"> </w:t>
      </w:r>
      <w:r w:rsidR="00DD6112" w:rsidRPr="00DA74D3">
        <w:rPr>
          <w:color w:val="000000" w:themeColor="text1"/>
          <w:sz w:val="28"/>
          <w:szCs w:val="28"/>
        </w:rPr>
        <w:t>К</w:t>
      </w:r>
      <w:r w:rsidR="00424B82" w:rsidRPr="00DA74D3">
        <w:rPr>
          <w:color w:val="000000" w:themeColor="text1"/>
          <w:sz w:val="28"/>
          <w:szCs w:val="28"/>
        </w:rPr>
        <w:t>онференции</w:t>
      </w:r>
      <w:r w:rsidR="00717202" w:rsidRPr="00DA74D3">
        <w:rPr>
          <w:color w:val="000000" w:themeColor="text1"/>
          <w:sz w:val="28"/>
          <w:szCs w:val="28"/>
        </w:rPr>
        <w:t xml:space="preserve"> Федерации</w:t>
      </w:r>
      <w:r w:rsidR="00F7376E" w:rsidRPr="00DA74D3">
        <w:rPr>
          <w:color w:val="000000" w:themeColor="text1"/>
          <w:sz w:val="28"/>
          <w:szCs w:val="28"/>
        </w:rPr>
        <w:t>.</w:t>
      </w:r>
    </w:p>
    <w:p w14:paraId="4AE50D9D" w14:textId="77777777" w:rsidR="00A53C7D" w:rsidRPr="002C7FAA" w:rsidRDefault="00A53C7D" w:rsidP="006E4801">
      <w:pPr>
        <w:pStyle w:val="11"/>
        <w:tabs>
          <w:tab w:val="left" w:pos="900"/>
          <w:tab w:val="left" w:pos="1560"/>
          <w:tab w:val="left" w:pos="1701"/>
        </w:tabs>
        <w:suppressAutoHyphens/>
        <w:rPr>
          <w:rFonts w:ascii="Times New Roman" w:hAnsi="Times New Roman"/>
          <w:color w:val="auto"/>
          <w:sz w:val="28"/>
          <w:szCs w:val="28"/>
        </w:rPr>
      </w:pPr>
    </w:p>
    <w:p w14:paraId="50480F89" w14:textId="77777777" w:rsidR="00717202" w:rsidRPr="002C7FAA" w:rsidRDefault="000C01C7" w:rsidP="00717202">
      <w:pPr>
        <w:pStyle w:val="11"/>
        <w:tabs>
          <w:tab w:val="left" w:pos="90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717202" w:rsidRPr="002C7FAA">
        <w:rPr>
          <w:rFonts w:ascii="Times New Roman" w:hAnsi="Times New Roman"/>
          <w:color w:val="auto"/>
          <w:sz w:val="28"/>
          <w:szCs w:val="28"/>
        </w:rPr>
        <w:t>. ПОПЕЧИТЕЛЬСКИЙ СОВЕТ ФЕДЕРАЦИИ</w:t>
      </w:r>
    </w:p>
    <w:p w14:paraId="7788C9E4" w14:textId="77777777" w:rsidR="00717202" w:rsidRPr="002C7FAA" w:rsidRDefault="00717202" w:rsidP="00717202">
      <w:pPr>
        <w:pStyle w:val="11"/>
        <w:tabs>
          <w:tab w:val="left" w:pos="90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5B628D6" w14:textId="01C27C55" w:rsidR="00717202" w:rsidRPr="002C7FAA" w:rsidRDefault="000C01C7" w:rsidP="001B5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717202" w:rsidRPr="002C7FAA">
        <w:rPr>
          <w:rFonts w:ascii="Times New Roman" w:hAnsi="Times New Roman"/>
          <w:sz w:val="28"/>
          <w:szCs w:val="28"/>
        </w:rPr>
        <w:t>.1</w:t>
      </w:r>
      <w:r w:rsidR="005D65A1" w:rsidRPr="002C7FAA">
        <w:rPr>
          <w:rFonts w:ascii="Times New Roman" w:hAnsi="Times New Roman"/>
          <w:sz w:val="28"/>
          <w:szCs w:val="28"/>
        </w:rPr>
        <w:t>.</w:t>
      </w:r>
      <w:r w:rsidR="00424B82">
        <w:rPr>
          <w:sz w:val="28"/>
          <w:szCs w:val="28"/>
        </w:rPr>
        <w:t> </w:t>
      </w:r>
      <w:r w:rsidR="005D65A1" w:rsidRPr="002C7FAA">
        <w:rPr>
          <w:rFonts w:ascii="Times New Roman" w:hAnsi="Times New Roman"/>
          <w:sz w:val="28"/>
          <w:szCs w:val="28"/>
        </w:rPr>
        <w:t>Попечительский совет Федерации</w:t>
      </w:r>
      <w:r w:rsidR="00717202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общественным органом, призванным содейств</w:t>
      </w:r>
      <w:r w:rsidR="00424B82">
        <w:rPr>
          <w:rFonts w:ascii="Times New Roman" w:eastAsia="Times New Roman" w:hAnsi="Times New Roman"/>
          <w:sz w:val="28"/>
          <w:szCs w:val="28"/>
          <w:lang w:eastAsia="ru-RU"/>
        </w:rPr>
        <w:t xml:space="preserve">овать взаимодействию Федерации </w:t>
      </w:r>
      <w:r w:rsidR="00717202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организациями, юридическими и физическими лицами в целях развития </w:t>
      </w:r>
      <w:r w:rsidR="00DA74D3" w:rsidRPr="002C7FAA">
        <w:rPr>
          <w:rFonts w:ascii="Times New Roman" w:hAnsi="Times New Roman"/>
          <w:sz w:val="28"/>
          <w:szCs w:val="28"/>
        </w:rPr>
        <w:t>вид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A74D3" w:rsidRPr="002C7FAA">
        <w:rPr>
          <w:rFonts w:ascii="Times New Roman" w:hAnsi="Times New Roman"/>
          <w:sz w:val="28"/>
          <w:szCs w:val="28"/>
        </w:rPr>
        <w:t xml:space="preserve"> спорта </w:t>
      </w:r>
      <w:r w:rsidR="00DA74D3">
        <w:rPr>
          <w:rFonts w:ascii="Times New Roman" w:hAnsi="Times New Roman"/>
          <w:sz w:val="28"/>
          <w:szCs w:val="28"/>
        </w:rPr>
        <w:t>«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>танцевальный спорт</w:t>
      </w:r>
      <w:r w:rsidR="00DA74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A74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A74D3" w:rsidRPr="00EF5F28">
        <w:rPr>
          <w:rFonts w:ascii="Times New Roman" w:hAnsi="Times New Roman"/>
          <w:color w:val="000000" w:themeColor="text1"/>
          <w:sz w:val="28"/>
          <w:szCs w:val="28"/>
        </w:rPr>
        <w:t>акробатический рок-н-ролл</w:t>
      </w:r>
      <w:r w:rsidR="00DA74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74D3">
        <w:rPr>
          <w:rFonts w:ascii="Times New Roman" w:hAnsi="Times New Roman"/>
          <w:sz w:val="28"/>
          <w:szCs w:val="28"/>
        </w:rPr>
        <w:t xml:space="preserve">, а также танцев </w:t>
      </w:r>
      <w:r w:rsidR="006D737E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="00DA74D3" w:rsidRPr="005945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D737E">
        <w:rPr>
          <w:rFonts w:ascii="Times New Roman" w:hAnsi="Times New Roman"/>
          <w:color w:val="000000" w:themeColor="text1"/>
          <w:sz w:val="28"/>
          <w:szCs w:val="28"/>
        </w:rPr>
        <w:t>брейк-данс</w:t>
      </w:r>
      <w:r w:rsidR="00DA74D3" w:rsidRPr="0059458E">
        <w:rPr>
          <w:rFonts w:ascii="Times New Roman" w:hAnsi="Times New Roman"/>
          <w:color w:val="000000" w:themeColor="text1"/>
          <w:sz w:val="28"/>
          <w:szCs w:val="28"/>
        </w:rPr>
        <w:t>, хип-хоп и иных свинговых и современных танцев</w:t>
      </w:r>
      <w:r w:rsidR="00717202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, защиты </w:t>
      </w:r>
      <w:r w:rsidR="00BC4D4F" w:rsidRPr="002C7FA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законных </w:t>
      </w:r>
      <w:r w:rsidR="00717202" w:rsidRPr="002C7FAA">
        <w:rPr>
          <w:rFonts w:ascii="Times New Roman" w:eastAsia="Times New Roman" w:hAnsi="Times New Roman"/>
          <w:sz w:val="28"/>
          <w:szCs w:val="28"/>
          <w:lang w:eastAsia="ru-RU"/>
        </w:rPr>
        <w:t>прав и интересов Федерации при формировании и реализации государственной политики в сфере физической культуры и спорта.</w:t>
      </w:r>
    </w:p>
    <w:p w14:paraId="48498111" w14:textId="20256706" w:rsidR="005D65A1" w:rsidRDefault="000C01C7" w:rsidP="001B5D29">
      <w:pPr>
        <w:pStyle w:val="1"/>
        <w:tabs>
          <w:tab w:val="left" w:pos="1260"/>
          <w:tab w:val="left" w:pos="1418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17202" w:rsidRPr="002C7FAA">
        <w:rPr>
          <w:color w:val="auto"/>
          <w:sz w:val="28"/>
          <w:szCs w:val="28"/>
        </w:rPr>
        <w:t>.2. Попечительский совет Федерации</w:t>
      </w:r>
      <w:r w:rsidR="005D65A1" w:rsidRPr="002C7FAA">
        <w:rPr>
          <w:color w:val="auto"/>
          <w:sz w:val="28"/>
          <w:szCs w:val="28"/>
        </w:rPr>
        <w:t xml:space="preserve"> </w:t>
      </w:r>
      <w:r w:rsidR="006D737E">
        <w:rPr>
          <w:color w:val="auto"/>
          <w:sz w:val="28"/>
          <w:szCs w:val="28"/>
        </w:rPr>
        <w:t>формируется</w:t>
      </w:r>
      <w:r w:rsidR="009C0415">
        <w:rPr>
          <w:color w:val="auto"/>
          <w:sz w:val="28"/>
          <w:szCs w:val="28"/>
        </w:rPr>
        <w:t xml:space="preserve"> на 4 года и </w:t>
      </w:r>
      <w:r w:rsidR="00717202" w:rsidRPr="002C7FAA">
        <w:rPr>
          <w:color w:val="auto"/>
          <w:sz w:val="28"/>
          <w:szCs w:val="28"/>
        </w:rPr>
        <w:t xml:space="preserve">действует </w:t>
      </w:r>
      <w:r w:rsidR="00867037">
        <w:rPr>
          <w:color w:val="auto"/>
          <w:sz w:val="28"/>
          <w:szCs w:val="28"/>
        </w:rPr>
        <w:br/>
      </w:r>
      <w:r w:rsidR="00717202" w:rsidRPr="002C7FAA">
        <w:rPr>
          <w:color w:val="auto"/>
          <w:sz w:val="28"/>
          <w:szCs w:val="28"/>
        </w:rPr>
        <w:t>на основании положения</w:t>
      </w:r>
      <w:r w:rsidR="005D65A1" w:rsidRPr="002C7FAA">
        <w:rPr>
          <w:color w:val="auto"/>
          <w:sz w:val="28"/>
          <w:szCs w:val="28"/>
        </w:rPr>
        <w:t>, утв</w:t>
      </w:r>
      <w:r w:rsidR="00717202" w:rsidRPr="002C7FAA">
        <w:rPr>
          <w:color w:val="auto"/>
          <w:sz w:val="28"/>
          <w:szCs w:val="28"/>
        </w:rPr>
        <w:t>ерждаемого</w:t>
      </w:r>
      <w:r w:rsidR="005D65A1" w:rsidRPr="002C7FAA">
        <w:rPr>
          <w:color w:val="auto"/>
          <w:sz w:val="28"/>
          <w:szCs w:val="28"/>
        </w:rPr>
        <w:t xml:space="preserve"> Конференцией</w:t>
      </w:r>
      <w:r w:rsidR="00717202" w:rsidRPr="002C7FAA">
        <w:rPr>
          <w:color w:val="auto"/>
          <w:sz w:val="28"/>
          <w:szCs w:val="28"/>
        </w:rPr>
        <w:t xml:space="preserve"> Федерации</w:t>
      </w:r>
      <w:r w:rsidR="005D65A1" w:rsidRPr="002C7FAA">
        <w:rPr>
          <w:color w:val="auto"/>
          <w:sz w:val="28"/>
          <w:szCs w:val="28"/>
        </w:rPr>
        <w:t>.</w:t>
      </w:r>
    </w:p>
    <w:p w14:paraId="46E95586" w14:textId="77777777" w:rsidR="00424B82" w:rsidRPr="004E670F" w:rsidRDefault="000C01C7" w:rsidP="001B5D29">
      <w:pPr>
        <w:pStyle w:val="1"/>
        <w:tabs>
          <w:tab w:val="left" w:pos="1260"/>
          <w:tab w:val="left" w:pos="1418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24B82">
        <w:rPr>
          <w:color w:val="auto"/>
          <w:sz w:val="28"/>
          <w:szCs w:val="28"/>
        </w:rPr>
        <w:t>.3. </w:t>
      </w:r>
      <w:r w:rsidR="00BF65B2">
        <w:rPr>
          <w:color w:val="auto"/>
          <w:sz w:val="28"/>
          <w:szCs w:val="28"/>
        </w:rPr>
        <w:t>Заседа</w:t>
      </w:r>
      <w:r w:rsidR="00BF65B2" w:rsidRPr="004E670F">
        <w:rPr>
          <w:color w:val="000000" w:themeColor="text1"/>
          <w:sz w:val="28"/>
          <w:szCs w:val="28"/>
        </w:rPr>
        <w:t>ния Попечительского совета проводятся по мере необходимости, но не реже одного раза в год.</w:t>
      </w:r>
    </w:p>
    <w:p w14:paraId="0082C230" w14:textId="77777777" w:rsidR="005D65A1" w:rsidRPr="002C7FAA" w:rsidRDefault="005D65A1" w:rsidP="006E4801">
      <w:pPr>
        <w:pStyle w:val="11"/>
        <w:tabs>
          <w:tab w:val="left" w:pos="900"/>
          <w:tab w:val="left" w:pos="1560"/>
          <w:tab w:val="left" w:pos="1701"/>
        </w:tabs>
        <w:suppressAutoHyphens/>
        <w:rPr>
          <w:rFonts w:ascii="Times New Roman" w:hAnsi="Times New Roman"/>
          <w:color w:val="auto"/>
          <w:sz w:val="28"/>
          <w:szCs w:val="28"/>
        </w:rPr>
      </w:pPr>
    </w:p>
    <w:p w14:paraId="33604A02" w14:textId="77777777" w:rsidR="00F7376E" w:rsidRPr="002C7FAA" w:rsidRDefault="000C01C7" w:rsidP="00211F0E">
      <w:pPr>
        <w:pStyle w:val="11"/>
        <w:tabs>
          <w:tab w:val="left" w:pos="90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6254FF" w:rsidRPr="002C7FAA">
        <w:rPr>
          <w:rFonts w:ascii="Times New Roman" w:hAnsi="Times New Roman"/>
          <w:color w:val="auto"/>
          <w:sz w:val="28"/>
          <w:szCs w:val="28"/>
        </w:rPr>
        <w:t>. </w:t>
      </w:r>
      <w:r w:rsidR="001C0C31">
        <w:rPr>
          <w:rFonts w:ascii="Times New Roman" w:hAnsi="Times New Roman"/>
          <w:color w:val="auto"/>
          <w:sz w:val="28"/>
          <w:szCs w:val="28"/>
        </w:rPr>
        <w:t>КОНТРОЛЬНО-Р</w:t>
      </w:r>
      <w:r w:rsidR="00F7376E" w:rsidRPr="002C7FAA">
        <w:rPr>
          <w:rFonts w:ascii="Times New Roman" w:hAnsi="Times New Roman"/>
          <w:color w:val="auto"/>
          <w:sz w:val="28"/>
          <w:szCs w:val="28"/>
        </w:rPr>
        <w:t>ЕВИЗИОННАЯ КОМИССИЯ ФЕДЕРАЦИИ</w:t>
      </w:r>
    </w:p>
    <w:p w14:paraId="10040CC4" w14:textId="77777777" w:rsidR="006254FF" w:rsidRPr="002C7FAA" w:rsidRDefault="006254FF" w:rsidP="006254FF">
      <w:pPr>
        <w:pStyle w:val="11"/>
        <w:tabs>
          <w:tab w:val="left" w:pos="900"/>
          <w:tab w:val="left" w:pos="1560"/>
          <w:tab w:val="left" w:pos="1701"/>
        </w:tabs>
        <w:suppressAutoHyphens/>
        <w:ind w:firstLine="56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66A789C" w14:textId="77777777" w:rsidR="00BC4D4F" w:rsidRPr="002C7FAA" w:rsidRDefault="000C01C7" w:rsidP="001B5D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7376E" w:rsidRPr="002C7FAA">
        <w:rPr>
          <w:rFonts w:ascii="Times New Roman" w:hAnsi="Times New Roman"/>
          <w:sz w:val="28"/>
          <w:szCs w:val="28"/>
        </w:rPr>
        <w:t>.1.</w:t>
      </w:r>
      <w:r w:rsidR="006254FF" w:rsidRPr="002C7FAA">
        <w:rPr>
          <w:rFonts w:ascii="Times New Roman" w:hAnsi="Times New Roman"/>
          <w:sz w:val="28"/>
          <w:szCs w:val="28"/>
        </w:rPr>
        <w:t> </w:t>
      </w:r>
      <w:r w:rsidR="001C0C31">
        <w:rPr>
          <w:rFonts w:ascii="Times New Roman" w:hAnsi="Times New Roman"/>
          <w:sz w:val="28"/>
          <w:szCs w:val="28"/>
        </w:rPr>
        <w:t>Контрольно-р</w:t>
      </w:r>
      <w:r w:rsidR="00BC4D4F" w:rsidRPr="002C7FAA">
        <w:rPr>
          <w:rFonts w:ascii="Times New Roman" w:hAnsi="Times New Roman"/>
          <w:sz w:val="28"/>
          <w:szCs w:val="28"/>
        </w:rPr>
        <w:t xml:space="preserve">евизионная комиссия Федерации является </w:t>
      </w:r>
      <w:r w:rsidR="00BC4D4F" w:rsidRPr="00AB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контрольно-ревизионным органом, призванным осуществлять </w:t>
      </w:r>
      <w:r w:rsidR="00BC4D4F" w:rsidRPr="002C7FAA">
        <w:rPr>
          <w:rFonts w:ascii="Times New Roman" w:hAnsi="Times New Roman"/>
          <w:sz w:val="28"/>
          <w:szCs w:val="28"/>
        </w:rPr>
        <w:t xml:space="preserve">предварительный, текущий </w:t>
      </w:r>
      <w:r w:rsidR="001C0C31">
        <w:rPr>
          <w:rFonts w:ascii="Times New Roman" w:hAnsi="Times New Roman"/>
          <w:sz w:val="28"/>
          <w:szCs w:val="28"/>
        </w:rPr>
        <w:br/>
      </w:r>
      <w:r w:rsidR="00BC4D4F" w:rsidRPr="002C7FAA">
        <w:rPr>
          <w:rFonts w:ascii="Times New Roman" w:hAnsi="Times New Roman"/>
          <w:sz w:val="28"/>
          <w:szCs w:val="28"/>
        </w:rPr>
        <w:t>и последующий контроль использования денежных средств и ресурсов Федерации, соблюдения установленного порядка совершения финансовых и иных хозяйственных операций, правильности оформления и представления бухгалтерской и иной отчетности, а также контроль за соблюдением установленного порядка управления и распоряжения имуществом Федерации.</w:t>
      </w:r>
    </w:p>
    <w:p w14:paraId="3DA1B9BF" w14:textId="27C80C1C" w:rsidR="00A00093" w:rsidRDefault="000C01C7" w:rsidP="001B5D29">
      <w:pPr>
        <w:pStyle w:val="1"/>
        <w:tabs>
          <w:tab w:val="left" w:pos="1260"/>
          <w:tab w:val="left" w:pos="1418"/>
        </w:tabs>
        <w:suppressAutoHyphens/>
        <w:ind w:firstLine="6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2D64CF" w:rsidRPr="002C7FAA">
        <w:rPr>
          <w:sz w:val="28"/>
          <w:szCs w:val="28"/>
        </w:rPr>
        <w:t>.2. </w:t>
      </w:r>
      <w:r w:rsidR="001C0C31">
        <w:rPr>
          <w:color w:val="auto"/>
          <w:sz w:val="28"/>
          <w:szCs w:val="28"/>
        </w:rPr>
        <w:t>Контрольно-р</w:t>
      </w:r>
      <w:r w:rsidR="00BC4D4F" w:rsidRPr="002C7FAA">
        <w:rPr>
          <w:color w:val="auto"/>
          <w:sz w:val="28"/>
          <w:szCs w:val="28"/>
        </w:rPr>
        <w:t xml:space="preserve">евизионная комиссия </w:t>
      </w:r>
      <w:r w:rsidR="009C0415">
        <w:rPr>
          <w:color w:val="auto"/>
          <w:sz w:val="28"/>
          <w:szCs w:val="28"/>
        </w:rPr>
        <w:t xml:space="preserve">избирается </w:t>
      </w:r>
      <w:r w:rsidR="006D737E">
        <w:rPr>
          <w:color w:val="auto"/>
          <w:sz w:val="28"/>
          <w:szCs w:val="28"/>
        </w:rPr>
        <w:t xml:space="preserve">в количестве 5 человек сроком </w:t>
      </w:r>
      <w:r w:rsidR="009C0415">
        <w:rPr>
          <w:color w:val="auto"/>
          <w:sz w:val="28"/>
          <w:szCs w:val="28"/>
        </w:rPr>
        <w:t xml:space="preserve">на 4 года и </w:t>
      </w:r>
      <w:r w:rsidR="00BC4D4F" w:rsidRPr="002C7FAA">
        <w:rPr>
          <w:color w:val="auto"/>
          <w:sz w:val="28"/>
          <w:szCs w:val="28"/>
        </w:rPr>
        <w:t>действуетна основании положения, утверждаемого Конференцией Федерации.</w:t>
      </w:r>
    </w:p>
    <w:p w14:paraId="005FB802" w14:textId="77777777" w:rsidR="00424B82" w:rsidRPr="004E670F" w:rsidRDefault="000C01C7" w:rsidP="001B5D29">
      <w:pPr>
        <w:pStyle w:val="1"/>
        <w:tabs>
          <w:tab w:val="left" w:pos="1260"/>
          <w:tab w:val="left" w:pos="1418"/>
        </w:tabs>
        <w:suppressAutoHyphens/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424B82">
        <w:rPr>
          <w:sz w:val="28"/>
          <w:szCs w:val="28"/>
        </w:rPr>
        <w:t xml:space="preserve">.3. Заседания </w:t>
      </w:r>
      <w:r w:rsidR="00424B82">
        <w:rPr>
          <w:color w:val="auto"/>
          <w:sz w:val="28"/>
          <w:szCs w:val="28"/>
        </w:rPr>
        <w:t>Контрольно-р</w:t>
      </w:r>
      <w:r w:rsidR="00424B82" w:rsidRPr="002C7FAA">
        <w:rPr>
          <w:color w:val="auto"/>
          <w:sz w:val="28"/>
          <w:szCs w:val="28"/>
        </w:rPr>
        <w:t>еви</w:t>
      </w:r>
      <w:r w:rsidR="00424B82" w:rsidRPr="004E670F">
        <w:rPr>
          <w:color w:val="000000" w:themeColor="text1"/>
          <w:sz w:val="28"/>
          <w:szCs w:val="28"/>
        </w:rPr>
        <w:t xml:space="preserve">зионной комиссии проводятся по мере необходимости, но не реже одного раза в </w:t>
      </w:r>
      <w:r w:rsidR="00DD6112" w:rsidRPr="004E670F">
        <w:rPr>
          <w:color w:val="000000" w:themeColor="text1"/>
          <w:sz w:val="28"/>
          <w:szCs w:val="28"/>
        </w:rPr>
        <w:t>год</w:t>
      </w:r>
      <w:r w:rsidR="00424B82" w:rsidRPr="004E670F">
        <w:rPr>
          <w:color w:val="000000" w:themeColor="text1"/>
          <w:sz w:val="28"/>
          <w:szCs w:val="28"/>
        </w:rPr>
        <w:t>.</w:t>
      </w:r>
    </w:p>
    <w:p w14:paraId="7322D7D3" w14:textId="77777777" w:rsidR="001C0C31" w:rsidRDefault="001C0C31" w:rsidP="00424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EB537" w14:textId="567E769B" w:rsidR="00D53ECB" w:rsidRPr="002C7FAA" w:rsidRDefault="000C01C7" w:rsidP="0021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3ECB" w:rsidRPr="002C7FAA">
        <w:rPr>
          <w:rFonts w:ascii="Times New Roman" w:hAnsi="Times New Roman"/>
          <w:sz w:val="28"/>
          <w:szCs w:val="28"/>
        </w:rPr>
        <w:t xml:space="preserve">. КОМИТЕТЫ ФЕДЕРАЦИИ </w:t>
      </w:r>
    </w:p>
    <w:p w14:paraId="213AAEB6" w14:textId="77777777" w:rsidR="00BC4D4F" w:rsidRPr="00AB6255" w:rsidRDefault="00BC4D4F" w:rsidP="00BC4D4F">
      <w:pPr>
        <w:pStyle w:val="10"/>
        <w:tabs>
          <w:tab w:val="clear" w:pos="720"/>
          <w:tab w:val="left" w:pos="740"/>
        </w:tabs>
        <w:spacing w:line="322" w:lineRule="exact"/>
        <w:ind w:right="20"/>
        <w:rPr>
          <w:rFonts w:eastAsia="Calibri"/>
          <w:color w:val="auto"/>
          <w:sz w:val="28"/>
          <w:szCs w:val="28"/>
          <w:lang w:eastAsia="en-US"/>
        </w:rPr>
      </w:pPr>
    </w:p>
    <w:p w14:paraId="634D4AA4" w14:textId="42188CF5" w:rsidR="00D53ECB" w:rsidRPr="004E670F" w:rsidRDefault="000C01C7" w:rsidP="001B5D29">
      <w:pPr>
        <w:pStyle w:val="10"/>
        <w:tabs>
          <w:tab w:val="clear" w:pos="720"/>
          <w:tab w:val="left" w:pos="740"/>
        </w:tabs>
        <w:spacing w:line="322" w:lineRule="exact"/>
        <w:ind w:right="20" w:firstLine="68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D53ECB" w:rsidRPr="002C7FAA">
        <w:rPr>
          <w:sz w:val="28"/>
          <w:szCs w:val="28"/>
        </w:rPr>
        <w:t xml:space="preserve">.1. Для </w:t>
      </w:r>
      <w:r w:rsidR="00901405">
        <w:rPr>
          <w:sz w:val="28"/>
          <w:szCs w:val="28"/>
        </w:rPr>
        <w:t xml:space="preserve">эффективного </w:t>
      </w:r>
      <w:r w:rsidR="00D53ECB" w:rsidRPr="002C7FAA">
        <w:rPr>
          <w:sz w:val="28"/>
          <w:szCs w:val="28"/>
        </w:rPr>
        <w:t xml:space="preserve">выполнения уставных целей </w:t>
      </w:r>
      <w:r w:rsidR="00DD6112" w:rsidRPr="004E670F">
        <w:rPr>
          <w:color w:val="000000" w:themeColor="text1"/>
          <w:sz w:val="28"/>
          <w:szCs w:val="28"/>
        </w:rPr>
        <w:t>в структуре</w:t>
      </w:r>
      <w:r w:rsidR="00D53ECB" w:rsidRPr="004E670F">
        <w:rPr>
          <w:color w:val="000000" w:themeColor="text1"/>
          <w:sz w:val="28"/>
          <w:szCs w:val="28"/>
        </w:rPr>
        <w:t xml:space="preserve"> </w:t>
      </w:r>
      <w:r w:rsidR="00BC4D4F" w:rsidRPr="004E670F">
        <w:rPr>
          <w:color w:val="000000" w:themeColor="text1"/>
          <w:sz w:val="28"/>
          <w:szCs w:val="28"/>
        </w:rPr>
        <w:t xml:space="preserve">Федерации </w:t>
      </w:r>
      <w:r w:rsidR="006D737E">
        <w:rPr>
          <w:color w:val="000000" w:themeColor="text1"/>
          <w:sz w:val="28"/>
          <w:szCs w:val="28"/>
        </w:rPr>
        <w:t>создаются профильные комитеты</w:t>
      </w:r>
      <w:r w:rsidR="00D53ECB" w:rsidRPr="004E670F">
        <w:rPr>
          <w:color w:val="000000" w:themeColor="text1"/>
          <w:sz w:val="28"/>
          <w:szCs w:val="28"/>
        </w:rPr>
        <w:t>.</w:t>
      </w:r>
    </w:p>
    <w:p w14:paraId="65F1EB86" w14:textId="4D450DC4" w:rsidR="006D737E" w:rsidRDefault="00BC4D4F" w:rsidP="001B5D29">
      <w:pPr>
        <w:pStyle w:val="10"/>
        <w:tabs>
          <w:tab w:val="clear" w:pos="720"/>
          <w:tab w:val="left" w:pos="692"/>
        </w:tabs>
        <w:ind w:left="23" w:right="23" w:firstLine="680"/>
        <w:rPr>
          <w:sz w:val="28"/>
          <w:szCs w:val="28"/>
        </w:rPr>
      </w:pPr>
      <w:r w:rsidRPr="004E670F">
        <w:rPr>
          <w:color w:val="000000" w:themeColor="text1"/>
          <w:sz w:val="28"/>
          <w:szCs w:val="28"/>
        </w:rPr>
        <w:tab/>
      </w:r>
      <w:r w:rsidR="000C01C7" w:rsidRPr="004E670F">
        <w:rPr>
          <w:color w:val="000000" w:themeColor="text1"/>
          <w:sz w:val="28"/>
          <w:szCs w:val="28"/>
        </w:rPr>
        <w:t>8</w:t>
      </w:r>
      <w:r w:rsidR="00D53ECB" w:rsidRPr="004E670F">
        <w:rPr>
          <w:color w:val="000000" w:themeColor="text1"/>
          <w:sz w:val="28"/>
          <w:szCs w:val="28"/>
        </w:rPr>
        <w:t>.2. </w:t>
      </w:r>
      <w:r w:rsidR="006D737E" w:rsidRPr="002C7FAA">
        <w:rPr>
          <w:sz w:val="28"/>
          <w:szCs w:val="28"/>
        </w:rPr>
        <w:t>Комитеты действуют на осно</w:t>
      </w:r>
      <w:r w:rsidR="006D737E">
        <w:rPr>
          <w:sz w:val="28"/>
          <w:szCs w:val="28"/>
        </w:rPr>
        <w:t>вании положений</w:t>
      </w:r>
      <w:r w:rsidR="00901405">
        <w:rPr>
          <w:sz w:val="28"/>
          <w:szCs w:val="28"/>
        </w:rPr>
        <w:t>, утверждаем</w:t>
      </w:r>
      <w:r w:rsidR="006D737E" w:rsidRPr="002C7FAA">
        <w:rPr>
          <w:sz w:val="28"/>
          <w:szCs w:val="28"/>
        </w:rPr>
        <w:t>ых Президиумом</w:t>
      </w:r>
      <w:r w:rsidR="006D737E">
        <w:rPr>
          <w:sz w:val="28"/>
          <w:szCs w:val="28"/>
        </w:rPr>
        <w:t xml:space="preserve"> Федерации</w:t>
      </w:r>
      <w:r w:rsidR="006D737E" w:rsidRPr="002C7FAA">
        <w:rPr>
          <w:sz w:val="28"/>
          <w:szCs w:val="28"/>
        </w:rPr>
        <w:t>.</w:t>
      </w:r>
    </w:p>
    <w:p w14:paraId="27355D35" w14:textId="42B48AC7" w:rsidR="00BC4D4F" w:rsidRDefault="006D737E" w:rsidP="001B5D29">
      <w:pPr>
        <w:pStyle w:val="10"/>
        <w:tabs>
          <w:tab w:val="clear" w:pos="720"/>
          <w:tab w:val="left" w:pos="692"/>
        </w:tabs>
        <w:ind w:left="23" w:right="23" w:firstLine="68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8.3. Количественный и персональный состав </w:t>
      </w:r>
      <w:r w:rsidR="00D53ECB" w:rsidRPr="004E670F">
        <w:rPr>
          <w:color w:val="000000" w:themeColor="text1"/>
          <w:sz w:val="28"/>
          <w:szCs w:val="28"/>
        </w:rPr>
        <w:t xml:space="preserve">комитетов </w:t>
      </w:r>
      <w:r>
        <w:rPr>
          <w:color w:val="000000" w:themeColor="text1"/>
          <w:sz w:val="28"/>
          <w:szCs w:val="28"/>
        </w:rPr>
        <w:t xml:space="preserve">утверждается </w:t>
      </w:r>
      <w:r w:rsidR="00D53ECB" w:rsidRPr="002C7FAA">
        <w:rPr>
          <w:sz w:val="28"/>
          <w:szCs w:val="28"/>
        </w:rPr>
        <w:t>решением Президиума</w:t>
      </w:r>
      <w:r w:rsidR="00901405">
        <w:rPr>
          <w:sz w:val="28"/>
          <w:szCs w:val="28"/>
        </w:rPr>
        <w:t xml:space="preserve"> Федерации</w:t>
      </w:r>
      <w:r w:rsidR="00D53ECB" w:rsidRPr="002C7FAA">
        <w:rPr>
          <w:sz w:val="28"/>
          <w:szCs w:val="28"/>
        </w:rPr>
        <w:t xml:space="preserve">. </w:t>
      </w:r>
    </w:p>
    <w:p w14:paraId="6B5545C7" w14:textId="3084606E" w:rsidR="00901405" w:rsidRPr="002C7FAA" w:rsidRDefault="00901405" w:rsidP="001B5D29">
      <w:pPr>
        <w:pStyle w:val="10"/>
        <w:tabs>
          <w:tab w:val="clear" w:pos="720"/>
          <w:tab w:val="left" w:pos="692"/>
        </w:tabs>
        <w:ind w:left="23" w:right="23" w:firstLine="68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 комитетов в обязательном порядке входят представители аккредитованных региональных федераций, а также региональных отделений Федерации.</w:t>
      </w:r>
    </w:p>
    <w:p w14:paraId="14C302C5" w14:textId="06D97AD2" w:rsidR="002C7FAA" w:rsidRPr="00901405" w:rsidRDefault="00BC4D4F" w:rsidP="00901405">
      <w:pPr>
        <w:pStyle w:val="10"/>
        <w:tabs>
          <w:tab w:val="clear" w:pos="720"/>
          <w:tab w:val="left" w:pos="692"/>
        </w:tabs>
        <w:ind w:left="23" w:right="23" w:firstLine="680"/>
        <w:rPr>
          <w:sz w:val="28"/>
          <w:szCs w:val="28"/>
        </w:rPr>
      </w:pPr>
      <w:r w:rsidRPr="002C7FAA">
        <w:rPr>
          <w:sz w:val="28"/>
          <w:szCs w:val="28"/>
        </w:rPr>
        <w:tab/>
      </w:r>
      <w:bookmarkStart w:id="4" w:name="Par199"/>
      <w:bookmarkStart w:id="5" w:name="Par266"/>
      <w:bookmarkEnd w:id="4"/>
      <w:bookmarkEnd w:id="5"/>
    </w:p>
    <w:p w14:paraId="184E0600" w14:textId="77777777" w:rsidR="006B6E1B" w:rsidRPr="002C7FAA" w:rsidRDefault="000C01C7" w:rsidP="00211F0E">
      <w:pPr>
        <w:pStyle w:val="11"/>
        <w:tabs>
          <w:tab w:val="left" w:pos="99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. ИМУЩЕСТВО ФЕДЕРАЦИИ</w:t>
      </w:r>
    </w:p>
    <w:p w14:paraId="0448FDF4" w14:textId="77777777" w:rsidR="006B6E1B" w:rsidRPr="002C7FAA" w:rsidRDefault="006B6E1B" w:rsidP="006B6E1B">
      <w:pPr>
        <w:pStyle w:val="11"/>
        <w:tabs>
          <w:tab w:val="left" w:pos="990"/>
          <w:tab w:val="left" w:pos="1560"/>
          <w:tab w:val="left" w:pos="1701"/>
        </w:tabs>
        <w:suppressAutoHyphens/>
        <w:ind w:firstLine="56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F4325D8" w14:textId="77777777" w:rsidR="006B6E1B" w:rsidRPr="002C7FAA" w:rsidRDefault="000C01C7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 xml:space="preserve">.1. Федерация вправе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Федерации, указанной в </w:t>
      </w:r>
      <w:r w:rsidR="00BC4D4F" w:rsidRPr="002C7FAA">
        <w:rPr>
          <w:rFonts w:ascii="Times New Roman" w:hAnsi="Times New Roman"/>
          <w:color w:val="auto"/>
          <w:sz w:val="28"/>
          <w:szCs w:val="28"/>
        </w:rPr>
        <w:t xml:space="preserve">настоящем 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 xml:space="preserve">Уставе. </w:t>
      </w:r>
    </w:p>
    <w:p w14:paraId="4E0FD61D" w14:textId="77777777" w:rsidR="006B6E1B" w:rsidRPr="002C7FAA" w:rsidRDefault="006B6E1B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 xml:space="preserve">В собственности Федерации могут также находиться учреждения, издательства, средства массовой информации, создаваемые и приобретаемые </w:t>
      </w:r>
      <w:r w:rsidRPr="002C7FAA">
        <w:rPr>
          <w:rFonts w:ascii="Times New Roman" w:hAnsi="Times New Roman"/>
          <w:color w:val="auto"/>
          <w:sz w:val="28"/>
          <w:szCs w:val="28"/>
        </w:rPr>
        <w:br/>
        <w:t>за счет средств Федерации в соответствии с ее уставными целями.</w:t>
      </w:r>
    </w:p>
    <w:p w14:paraId="5096001C" w14:textId="77777777" w:rsidR="006B6E1B" w:rsidRPr="002C7FAA" w:rsidRDefault="00211F0E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.2. Источниками формирования имущества Федерации являются:</w:t>
      </w:r>
    </w:p>
    <w:p w14:paraId="258F0964" w14:textId="77777777" w:rsidR="006B6E1B" w:rsidRPr="002C7FAA" w:rsidRDefault="006B6E1B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вступительные и членские взносы членов Федерации;</w:t>
      </w:r>
    </w:p>
    <w:p w14:paraId="7B680549" w14:textId="77777777" w:rsidR="006B6E1B" w:rsidRPr="002C7FAA" w:rsidRDefault="006B6E1B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 xml:space="preserve">- добровольные (благотворительные) взносы (пожертвования), в том числе носящие целевой характер, граждан и юридических лиц (как российских, так </w:t>
      </w:r>
      <w:r w:rsidRPr="002C7FAA">
        <w:rPr>
          <w:rFonts w:ascii="Times New Roman" w:hAnsi="Times New Roman"/>
          <w:color w:val="auto"/>
          <w:sz w:val="28"/>
          <w:szCs w:val="28"/>
        </w:rPr>
        <w:br/>
        <w:t>и зарубежных) в денежной и натуральной форме;</w:t>
      </w:r>
    </w:p>
    <w:p w14:paraId="609FB80E" w14:textId="77777777" w:rsidR="006B6E1B" w:rsidRPr="002C7FAA" w:rsidRDefault="006B6E1B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доходы от внереализационных операций, включая доходы от ценных бумаг;</w:t>
      </w:r>
    </w:p>
    <w:p w14:paraId="6A64D8B6" w14:textId="77777777" w:rsidR="006B6E1B" w:rsidRPr="002C7FAA" w:rsidRDefault="006B6E1B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 xml:space="preserve">- поступления от деятельности по организации и проведению развлекательных, культурных, спортивных и иных массовых мероприятий, лотерей </w:t>
      </w:r>
      <w:r w:rsidRPr="002C7FAA">
        <w:rPr>
          <w:rFonts w:ascii="Times New Roman" w:hAnsi="Times New Roman"/>
          <w:color w:val="auto"/>
          <w:sz w:val="28"/>
          <w:szCs w:val="28"/>
        </w:rPr>
        <w:lastRenderedPageBreak/>
        <w:t>и аукционов</w:t>
      </w:r>
      <w:r w:rsidR="00BC4D4F" w:rsidRPr="002C7FAA">
        <w:rPr>
          <w:rFonts w:ascii="Times New Roman" w:hAnsi="Times New Roman"/>
          <w:color w:val="auto"/>
          <w:sz w:val="28"/>
          <w:szCs w:val="28"/>
        </w:rPr>
        <w:t>, организованных</w:t>
      </w:r>
      <w:r w:rsidRPr="002C7FAA">
        <w:rPr>
          <w:rFonts w:ascii="Times New Roman" w:hAnsi="Times New Roman"/>
          <w:color w:val="auto"/>
          <w:sz w:val="28"/>
          <w:szCs w:val="28"/>
        </w:rPr>
        <w:t xml:space="preserve"> в соответствии с законодательством Российской Федерации;</w:t>
      </w:r>
    </w:p>
    <w:p w14:paraId="39DA9FF9" w14:textId="77777777" w:rsidR="006B6E1B" w:rsidRPr="002C7FAA" w:rsidRDefault="006B6E1B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доходы от предпринимательской деятельности Федерации;</w:t>
      </w:r>
    </w:p>
    <w:p w14:paraId="1337F5D7" w14:textId="77777777" w:rsidR="006B6E1B" w:rsidRPr="002C7FAA" w:rsidRDefault="006B6E1B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</w:t>
      </w:r>
      <w:r w:rsidR="00BC4D4F" w:rsidRPr="002C7FAA">
        <w:rPr>
          <w:rFonts w:ascii="Times New Roman" w:hAnsi="Times New Roman"/>
          <w:color w:val="auto"/>
          <w:sz w:val="28"/>
          <w:szCs w:val="28"/>
        </w:rPr>
        <w:t>другие, не запрещенные законодательством Российской Федерации</w:t>
      </w:r>
      <w:r w:rsidRPr="002C7FAA">
        <w:rPr>
          <w:rFonts w:ascii="Times New Roman" w:hAnsi="Times New Roman"/>
          <w:color w:val="auto"/>
          <w:sz w:val="28"/>
          <w:szCs w:val="28"/>
        </w:rPr>
        <w:t xml:space="preserve"> поступления.</w:t>
      </w:r>
    </w:p>
    <w:p w14:paraId="64DEFF89" w14:textId="77777777" w:rsidR="007828E9" w:rsidRPr="002C7FAA" w:rsidRDefault="00211F0E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.3.</w:t>
      </w:r>
      <w:r w:rsidR="006B6E1B" w:rsidRPr="002C7FAA">
        <w:t> 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Собственником имущества Федерации является Федерация в целом. Каждый отдельный член Федерации не имеет права собственности на долю имущества, принадлежащего Федерации.</w:t>
      </w:r>
    </w:p>
    <w:p w14:paraId="59FE2114" w14:textId="77777777" w:rsidR="00211F0E" w:rsidRPr="008E37AF" w:rsidRDefault="00211F0E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8E37AF">
        <w:rPr>
          <w:rFonts w:ascii="Times New Roman" w:hAnsi="Times New Roman"/>
          <w:color w:val="auto"/>
          <w:sz w:val="28"/>
          <w:szCs w:val="28"/>
        </w:rPr>
        <w:t>9</w:t>
      </w:r>
      <w:r w:rsidR="006B6E1B" w:rsidRPr="008E37AF">
        <w:rPr>
          <w:rFonts w:ascii="Times New Roman" w:hAnsi="Times New Roman"/>
          <w:color w:val="auto"/>
          <w:sz w:val="28"/>
          <w:szCs w:val="28"/>
        </w:rPr>
        <w:t>.4. </w:t>
      </w:r>
      <w:r w:rsidRPr="008E37AF">
        <w:rPr>
          <w:rFonts w:ascii="Times New Roman" w:hAnsi="Times New Roman"/>
          <w:color w:val="auto"/>
          <w:sz w:val="28"/>
          <w:szCs w:val="28"/>
        </w:rPr>
        <w:t>В Федерации, региональные отделения которой осуществляют свою деятельность на основе единого устава Федерации, собственником имущества является Федерация в целом. Региональные отделения Федерации имеют право оперативного управления имуществом, закрепленным за ними Федерацией.</w:t>
      </w:r>
    </w:p>
    <w:p w14:paraId="0547F534" w14:textId="77777777" w:rsidR="00BC4D4F" w:rsidRPr="002C7FAA" w:rsidRDefault="00211F0E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 xml:space="preserve">.5. Доходы от предпринимательской деятельности Федерации не могут распределяться между членами Федерации и используются для достижения уставных целей </w:t>
      </w:r>
      <w:r w:rsidR="00BC4D4F" w:rsidRPr="002C7FAA">
        <w:rPr>
          <w:rFonts w:ascii="Times New Roman" w:hAnsi="Times New Roman"/>
          <w:color w:val="auto"/>
          <w:sz w:val="28"/>
          <w:szCs w:val="28"/>
        </w:rPr>
        <w:t>Федерации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.</w:t>
      </w:r>
    </w:p>
    <w:p w14:paraId="349685D0" w14:textId="77777777" w:rsidR="001C0C31" w:rsidRDefault="001C0C31" w:rsidP="00BC4D4F">
      <w:pPr>
        <w:pStyle w:val="11"/>
        <w:tabs>
          <w:tab w:val="left" w:pos="1170"/>
          <w:tab w:val="left" w:pos="1560"/>
          <w:tab w:val="left" w:pos="1701"/>
        </w:tabs>
        <w:suppressAutoHyphens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D983FB4" w14:textId="77777777" w:rsidR="00472906" w:rsidRPr="002C7FAA" w:rsidRDefault="00BC4D4F" w:rsidP="00211F0E">
      <w:pPr>
        <w:pStyle w:val="11"/>
        <w:tabs>
          <w:tab w:val="left" w:pos="117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1</w:t>
      </w:r>
      <w:r w:rsidR="00211F0E">
        <w:rPr>
          <w:rFonts w:ascii="Times New Roman" w:hAnsi="Times New Roman"/>
          <w:color w:val="auto"/>
          <w:sz w:val="28"/>
          <w:szCs w:val="28"/>
        </w:rPr>
        <w:t>0</w:t>
      </w:r>
      <w:r w:rsidR="00472906" w:rsidRPr="002C7FAA">
        <w:rPr>
          <w:rFonts w:ascii="Times New Roman" w:hAnsi="Times New Roman"/>
          <w:color w:val="auto"/>
          <w:sz w:val="28"/>
          <w:szCs w:val="28"/>
        </w:rPr>
        <w:t>. ПОРЯДОК УПЛАТЫ ВСТУПИТЕЛЬНЫХ И ЧЛЕНСКИХ ВЗНОСОВ</w:t>
      </w:r>
    </w:p>
    <w:p w14:paraId="24D08647" w14:textId="77777777" w:rsidR="00472906" w:rsidRPr="002C7FAA" w:rsidRDefault="00472906" w:rsidP="00472906">
      <w:pPr>
        <w:pStyle w:val="1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EBC19DF" w14:textId="77777777" w:rsidR="00D53ECB" w:rsidRPr="002C7FAA" w:rsidRDefault="00211F0E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2906" w:rsidRPr="002C7FAA">
        <w:rPr>
          <w:rFonts w:ascii="Times New Roman" w:hAnsi="Times New Roman"/>
          <w:sz w:val="28"/>
          <w:szCs w:val="28"/>
        </w:rPr>
        <w:t>.1</w:t>
      </w:r>
      <w:r w:rsidR="00D53ECB" w:rsidRPr="002C7FAA">
        <w:rPr>
          <w:rFonts w:ascii="Times New Roman" w:hAnsi="Times New Roman"/>
          <w:sz w:val="28"/>
          <w:szCs w:val="28"/>
        </w:rPr>
        <w:t>. Члены Федерации обязаны уплачивать членские взносы.</w:t>
      </w:r>
    </w:p>
    <w:p w14:paraId="4139762D" w14:textId="77777777" w:rsidR="00472906" w:rsidRPr="002C7FAA" w:rsidRDefault="00BC4D4F" w:rsidP="001B5D29">
      <w:pPr>
        <w:spacing w:after="0" w:line="240" w:lineRule="auto"/>
        <w:ind w:firstLine="680"/>
        <w:jc w:val="both"/>
        <w:rPr>
          <w:rFonts w:ascii="Arial" w:hAnsi="Arial" w:cs="Arial"/>
          <w:color w:val="000000"/>
          <w:sz w:val="18"/>
          <w:szCs w:val="1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211F0E">
        <w:rPr>
          <w:rFonts w:ascii="Times New Roman" w:hAnsi="Times New Roman"/>
          <w:sz w:val="28"/>
          <w:szCs w:val="28"/>
        </w:rPr>
        <w:t>0</w:t>
      </w:r>
      <w:r w:rsidR="00472906" w:rsidRPr="002C7FAA">
        <w:rPr>
          <w:rFonts w:ascii="Times New Roman" w:hAnsi="Times New Roman"/>
          <w:sz w:val="28"/>
          <w:szCs w:val="28"/>
        </w:rPr>
        <w:t>.2</w:t>
      </w:r>
      <w:r w:rsidR="00D53ECB" w:rsidRPr="002C7FAA">
        <w:rPr>
          <w:rFonts w:ascii="Times New Roman" w:hAnsi="Times New Roman"/>
          <w:sz w:val="28"/>
          <w:szCs w:val="28"/>
        </w:rPr>
        <w:t xml:space="preserve">. Размер членских взносов и порядок их уплаты определяется решением </w:t>
      </w:r>
      <w:r w:rsidR="00392705">
        <w:rPr>
          <w:rFonts w:ascii="Times New Roman" w:hAnsi="Times New Roman"/>
          <w:sz w:val="28"/>
          <w:szCs w:val="28"/>
        </w:rPr>
        <w:t>Конференции</w:t>
      </w:r>
      <w:r w:rsidR="00190C30" w:rsidRPr="002C7FAA">
        <w:rPr>
          <w:rFonts w:ascii="Times New Roman" w:hAnsi="Times New Roman"/>
          <w:sz w:val="28"/>
          <w:szCs w:val="28"/>
        </w:rPr>
        <w:t xml:space="preserve"> Федерации</w:t>
      </w:r>
      <w:r w:rsidR="00D53ECB" w:rsidRPr="002C7FAA">
        <w:rPr>
          <w:rFonts w:ascii="Times New Roman" w:hAnsi="Times New Roman"/>
          <w:sz w:val="28"/>
          <w:szCs w:val="28"/>
        </w:rPr>
        <w:t>.</w:t>
      </w:r>
    </w:p>
    <w:p w14:paraId="5477610E" w14:textId="77777777" w:rsidR="00472906" w:rsidRPr="002C7FAA" w:rsidRDefault="00211F0E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472906" w:rsidRPr="002C7FAA">
        <w:rPr>
          <w:rFonts w:ascii="Times New Roman" w:hAnsi="Times New Roman"/>
          <w:color w:val="000000"/>
          <w:sz w:val="28"/>
          <w:szCs w:val="28"/>
        </w:rPr>
        <w:t>.3. </w:t>
      </w:r>
      <w:r w:rsidR="00190C30" w:rsidRPr="002C7FAA">
        <w:rPr>
          <w:rFonts w:ascii="Times New Roman" w:hAnsi="Times New Roman"/>
          <w:color w:val="000000"/>
          <w:sz w:val="28"/>
          <w:szCs w:val="28"/>
        </w:rPr>
        <w:t>Члены Федерации</w:t>
      </w:r>
      <w:r w:rsidR="00472906" w:rsidRPr="002C7FAA">
        <w:rPr>
          <w:rFonts w:ascii="Times New Roman" w:hAnsi="Times New Roman"/>
          <w:color w:val="000000"/>
          <w:sz w:val="28"/>
          <w:szCs w:val="28"/>
        </w:rPr>
        <w:t xml:space="preserve"> оплачивают </w:t>
      </w:r>
      <w:r w:rsidR="00190C30" w:rsidRPr="002C7FAA">
        <w:rPr>
          <w:rFonts w:ascii="Times New Roman" w:hAnsi="Times New Roman"/>
          <w:color w:val="000000"/>
          <w:sz w:val="28"/>
          <w:szCs w:val="28"/>
        </w:rPr>
        <w:t xml:space="preserve">членские </w:t>
      </w:r>
      <w:r w:rsidR="00472906" w:rsidRPr="002C7FAA">
        <w:rPr>
          <w:rFonts w:ascii="Times New Roman" w:hAnsi="Times New Roman"/>
          <w:color w:val="000000"/>
          <w:sz w:val="28"/>
          <w:szCs w:val="28"/>
        </w:rPr>
        <w:t xml:space="preserve">взносы </w:t>
      </w:r>
      <w:r w:rsidR="00D07E3D" w:rsidRPr="002C7FAA">
        <w:rPr>
          <w:rFonts w:ascii="Times New Roman" w:hAnsi="Times New Roman"/>
          <w:sz w:val="28"/>
          <w:szCs w:val="28"/>
        </w:rPr>
        <w:t xml:space="preserve">путем безналичного перечисления денежных средств </w:t>
      </w:r>
      <w:r w:rsidR="00472906" w:rsidRPr="002C7FAA">
        <w:rPr>
          <w:rFonts w:ascii="Times New Roman" w:hAnsi="Times New Roman"/>
          <w:color w:val="000000"/>
          <w:sz w:val="28"/>
          <w:szCs w:val="28"/>
        </w:rPr>
        <w:t xml:space="preserve">на счет Федерации. Днем оплаты считается день поступления денежных средств на расчетный счет Федерации. </w:t>
      </w:r>
    </w:p>
    <w:p w14:paraId="02D34595" w14:textId="77777777" w:rsidR="00472906" w:rsidRPr="002C7FAA" w:rsidRDefault="006E4801" w:rsidP="001B5D29">
      <w:pPr>
        <w:spacing w:after="0" w:line="240" w:lineRule="auto"/>
        <w:ind w:firstLine="680"/>
        <w:jc w:val="both"/>
        <w:rPr>
          <w:rFonts w:ascii="Arial" w:hAnsi="Arial" w:cs="Arial"/>
          <w:color w:val="000000"/>
          <w:sz w:val="18"/>
          <w:szCs w:val="18"/>
        </w:rPr>
      </w:pPr>
      <w:r w:rsidRPr="002C7FAA">
        <w:rPr>
          <w:rFonts w:ascii="Times New Roman" w:hAnsi="Times New Roman"/>
          <w:color w:val="000000"/>
          <w:sz w:val="28"/>
          <w:szCs w:val="28"/>
        </w:rPr>
        <w:t>1</w:t>
      </w:r>
      <w:r w:rsidR="00211F0E">
        <w:rPr>
          <w:rFonts w:ascii="Times New Roman" w:hAnsi="Times New Roman"/>
          <w:color w:val="000000"/>
          <w:sz w:val="28"/>
          <w:szCs w:val="28"/>
        </w:rPr>
        <w:t>0</w:t>
      </w:r>
      <w:r w:rsidR="00472906" w:rsidRPr="002C7FAA">
        <w:rPr>
          <w:rFonts w:ascii="Times New Roman" w:hAnsi="Times New Roman"/>
          <w:color w:val="000000"/>
          <w:sz w:val="28"/>
          <w:szCs w:val="28"/>
        </w:rPr>
        <w:t xml:space="preserve">.4. Утвержденный и объявленный на текущий год членский взнос пересмотру не подлежит. Информация об уплате </w:t>
      </w:r>
      <w:r w:rsidR="00190C30" w:rsidRPr="002C7FAA">
        <w:rPr>
          <w:rFonts w:ascii="Times New Roman" w:hAnsi="Times New Roman"/>
          <w:color w:val="000000"/>
          <w:sz w:val="28"/>
          <w:szCs w:val="28"/>
        </w:rPr>
        <w:t>членских взносов</w:t>
      </w:r>
      <w:r w:rsidR="00472906" w:rsidRPr="002C7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C30" w:rsidRPr="002C7FAA">
        <w:rPr>
          <w:rFonts w:ascii="Times New Roman" w:hAnsi="Times New Roman"/>
          <w:color w:val="000000"/>
          <w:sz w:val="28"/>
          <w:szCs w:val="28"/>
        </w:rPr>
        <w:t xml:space="preserve">доступна </w:t>
      </w:r>
      <w:r w:rsidR="00190C30" w:rsidRPr="002C7FAA">
        <w:rPr>
          <w:rFonts w:ascii="Times New Roman" w:hAnsi="Times New Roman"/>
          <w:color w:val="000000"/>
          <w:sz w:val="28"/>
          <w:szCs w:val="28"/>
        </w:rPr>
        <w:br/>
      </w:r>
      <w:r w:rsidR="00472906" w:rsidRPr="002C7FAA">
        <w:rPr>
          <w:rFonts w:ascii="Times New Roman" w:hAnsi="Times New Roman"/>
          <w:color w:val="000000"/>
          <w:sz w:val="28"/>
          <w:szCs w:val="28"/>
        </w:rPr>
        <w:t>на официальном сайте Федерации в информационно-телекоммуникационной сети «Интернет».</w:t>
      </w:r>
    </w:p>
    <w:p w14:paraId="7E212364" w14:textId="77777777" w:rsidR="006E4801" w:rsidRDefault="006E4801" w:rsidP="00DF5B57">
      <w:pPr>
        <w:pStyle w:val="11"/>
        <w:tabs>
          <w:tab w:val="left" w:pos="1170"/>
          <w:tab w:val="left" w:pos="1560"/>
          <w:tab w:val="left" w:pos="1701"/>
        </w:tabs>
        <w:suppressAutoHyphens/>
        <w:rPr>
          <w:rFonts w:ascii="Times New Roman" w:hAnsi="Times New Roman"/>
          <w:color w:val="auto"/>
          <w:sz w:val="28"/>
          <w:szCs w:val="28"/>
        </w:rPr>
      </w:pPr>
    </w:p>
    <w:p w14:paraId="5857B15C" w14:textId="77777777" w:rsidR="006D2CD3" w:rsidRPr="00901405" w:rsidRDefault="006D2CD3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11. ПРЕДОТВРАЩЕНИЕ ДОПИНГА </w:t>
      </w:r>
      <w:r w:rsidR="00691A0E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В СПОРТЕ </w:t>
      </w:r>
      <w:r w:rsidRPr="00901405">
        <w:rPr>
          <w:rFonts w:ascii="Times New Roman" w:hAnsi="Times New Roman"/>
          <w:color w:val="000000" w:themeColor="text1"/>
          <w:sz w:val="28"/>
          <w:szCs w:val="28"/>
        </w:rPr>
        <w:t>И БОРЬБА С НИМ</w:t>
      </w:r>
    </w:p>
    <w:p w14:paraId="373BF4E8" w14:textId="77777777" w:rsidR="006D2CD3" w:rsidRPr="00901405" w:rsidRDefault="006D2CD3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2F43FF" w14:textId="77777777" w:rsidR="006D2CD3" w:rsidRPr="00901405" w:rsidRDefault="006D2CD3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11.1. Федерация осуществляет предотвращение допинга в спорте и борьбу </w:t>
      </w:r>
      <w:r w:rsidRPr="00901405">
        <w:rPr>
          <w:rFonts w:ascii="Times New Roman" w:hAnsi="Times New Roman"/>
          <w:color w:val="000000" w:themeColor="text1"/>
          <w:sz w:val="28"/>
          <w:szCs w:val="28"/>
        </w:rPr>
        <w:br/>
        <w:t>с ним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организациями.</w:t>
      </w:r>
    </w:p>
    <w:p w14:paraId="3A504DB3" w14:textId="77777777" w:rsidR="006D2CD3" w:rsidRPr="00901405" w:rsidRDefault="006D2CD3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405">
        <w:rPr>
          <w:rFonts w:ascii="Times New Roman" w:hAnsi="Times New Roman"/>
          <w:color w:val="000000" w:themeColor="text1"/>
          <w:sz w:val="28"/>
          <w:szCs w:val="28"/>
        </w:rPr>
        <w:t>11.2. В целях реализации мер по предотвращению допинга в спорте и борьбе с ним Федерация:</w:t>
      </w:r>
    </w:p>
    <w:p w14:paraId="35C1B17B" w14:textId="1632A71A" w:rsidR="00D76E24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t> соблюдает Всемирный антидопинговый кодекс (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  <w:lang w:val="en-US"/>
        </w:rPr>
        <w:t>WADC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br/>
        <w:t>и Антидопинговый кодекс Всемирной федерации танцевального спорта (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  <w:lang w:val="en-US"/>
        </w:rPr>
        <w:t>WDSF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62C29346" w14:textId="55B7654C" w:rsidR="00D76E24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t> обеспечивает соответствие своей политики</w:t>
      </w:r>
      <w:r w:rsidR="00DA245D" w:rsidRPr="009014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правил, настоящего Устава 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br/>
        <w:t>и программ Федерации Всемирному антидопинговому кодексу (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  <w:lang w:val="en-US"/>
        </w:rPr>
        <w:t>WADC</w:t>
      </w:r>
      <w:r w:rsidR="00D76E24" w:rsidRPr="0090140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5D98CB3B" w14:textId="74540E89" w:rsidR="006D2CD3" w:rsidRPr="00901405" w:rsidRDefault="00901405" w:rsidP="004E670F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 опубликовывает в общероссийских периодических печатных изданиях 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br/>
        <w:t>и (или) размеща</w:t>
      </w:r>
      <w:r w:rsidR="004E670F" w:rsidRPr="0090140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т на своем официальном сайте в информационно-телекоммуникационной сети «Интернет» общероссийские антидопинговые 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правила и антидопинговые правила, утвержденные международными спортивными федерациями по видам спорт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E670F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«танцевальный спорт» </w:t>
      </w:r>
      <w:r w:rsidR="004E670F" w:rsidRPr="00901405">
        <w:rPr>
          <w:rFonts w:ascii="Times New Roman" w:hAnsi="Times New Roman"/>
          <w:color w:val="000000" w:themeColor="text1"/>
          <w:sz w:val="28"/>
          <w:szCs w:val="28"/>
        </w:rPr>
        <w:br/>
        <w:t>и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«акробатический рок-н-ролл», на русском языке;</w:t>
      </w:r>
    </w:p>
    <w:p w14:paraId="49B9785D" w14:textId="42E71BBE" w:rsidR="006D2CD3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 предоставляет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период, так и во внесоревновательный период;</w:t>
      </w:r>
    </w:p>
    <w:p w14:paraId="6B4B7122" w14:textId="73CC16DC" w:rsidR="006D2CD3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 уведомляет спортсменов в соответствии с общероссийскими антидопинговыми правилами о включении их в список спортсменов, подлежащих тестированию как в соревновательный период, так и во внесоревновательный период;</w:t>
      </w:r>
    </w:p>
    <w:p w14:paraId="48400E07" w14:textId="15CD031D" w:rsidR="006D2CD3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 содействует в проведении тестирования в соответствии с порядком проведения допинг-контроля;</w:t>
      </w:r>
    </w:p>
    <w:p w14:paraId="5C66F2F1" w14:textId="2D40A6C1" w:rsidR="006D2CD3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 применяет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участвующих в спортивном соревновании;</w:t>
      </w:r>
    </w:p>
    <w:p w14:paraId="7482DD91" w14:textId="60D300AC" w:rsidR="006D2CD3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 информирует о примененных санкциях федеральный орган исполнительной власти в области физической культуры и спорта, органы исполнительной власти соответствующих субъектов Российской Федерации, общероссийскую антидопинговую организацию, международную спортивную федерацию по </w:t>
      </w:r>
      <w:r w:rsidR="004E670F" w:rsidRPr="00901405">
        <w:rPr>
          <w:rFonts w:ascii="Times New Roman" w:hAnsi="Times New Roman"/>
          <w:color w:val="000000" w:themeColor="text1"/>
          <w:sz w:val="28"/>
          <w:szCs w:val="28"/>
        </w:rPr>
        <w:t>видам спорта «танцевальный спорт» и «акробатический рок-н-ролл»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B7AF198" w14:textId="040FC4A8" w:rsidR="006D2CD3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 определяет должностных лиц, ответственных за организацию работы Федерации по предотвращению допинга в спорте и борьбе с ним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во взаимодействии с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и медицинское обеспечение спортсменов спортивных сборных команд Российской Федерации</w:t>
      </w:r>
      <w:r w:rsidR="00D305CA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по видам спорта «танцевальный спорт» и «акробатический рок-н-ролл»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, российской антидопинговой организацией;</w:t>
      </w:r>
    </w:p>
    <w:p w14:paraId="1693400B" w14:textId="764B74B9" w:rsidR="006D2CD3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 при организации спортивных мероприятий обеспечивает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</w:t>
      </w:r>
      <w:r w:rsidR="00BD6044" w:rsidRPr="00901405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с общероссийскими антидопинговыми правилами, а также содействует проведению тестирования на указанных спортивных мероприятиях в соответствии с порядком проведения допинг-контроля;</w:t>
      </w:r>
    </w:p>
    <w:p w14:paraId="2A0CA816" w14:textId="0444AEEA" w:rsidR="00461BE9" w:rsidRPr="00901405" w:rsidRDefault="00901405" w:rsidP="006D2CD3">
      <w:pPr>
        <w:pStyle w:val="11"/>
        <w:tabs>
          <w:tab w:val="left" w:pos="1170"/>
          <w:tab w:val="left" w:pos="1560"/>
          <w:tab w:val="left" w:pos="170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 выполня</w:t>
      </w:r>
      <w:r w:rsidR="00461BE9" w:rsidRPr="0090140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т иные требования законодательства Российской Федерации</w:t>
      </w:r>
      <w:r w:rsidR="00461BE9" w:rsidRPr="009014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BE9" w:rsidRPr="00901405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антидопинговых правил</w:t>
      </w:r>
      <w:r w:rsidR="00461BE9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утвержденных Всемирным антидопинговым агентством </w:t>
      </w:r>
      <w:r w:rsidR="00461BE9" w:rsidRPr="00901405">
        <w:rPr>
          <w:rFonts w:ascii="Times New Roman" w:hAnsi="Times New Roman"/>
          <w:color w:val="000000" w:themeColor="text1"/>
          <w:sz w:val="28"/>
          <w:szCs w:val="28"/>
        </w:rPr>
        <w:br/>
        <w:t>и другими международными антидопинговыми организациями.</w:t>
      </w:r>
    </w:p>
    <w:p w14:paraId="42990F69" w14:textId="77777777" w:rsidR="006D2CD3" w:rsidRPr="00901405" w:rsidRDefault="006D2CD3" w:rsidP="00DF5B57">
      <w:pPr>
        <w:pStyle w:val="11"/>
        <w:tabs>
          <w:tab w:val="left" w:pos="1170"/>
          <w:tab w:val="left" w:pos="1560"/>
          <w:tab w:val="left" w:pos="1701"/>
        </w:tabs>
        <w:suppressAutoHyphens/>
        <w:rPr>
          <w:rFonts w:ascii="Times New Roman" w:hAnsi="Times New Roman"/>
          <w:color w:val="000000" w:themeColor="text1"/>
          <w:sz w:val="28"/>
          <w:szCs w:val="28"/>
        </w:rPr>
      </w:pPr>
    </w:p>
    <w:p w14:paraId="04F10A90" w14:textId="77777777" w:rsidR="00472906" w:rsidRPr="002C7FAA" w:rsidRDefault="00BC4D4F" w:rsidP="00211F0E">
      <w:pPr>
        <w:pStyle w:val="11"/>
        <w:tabs>
          <w:tab w:val="left" w:pos="117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901405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6D2CD3" w:rsidRPr="009014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72906" w:rsidRPr="00901405">
        <w:rPr>
          <w:rFonts w:ascii="Times New Roman" w:hAnsi="Times New Roman"/>
          <w:color w:val="000000" w:themeColor="text1"/>
          <w:sz w:val="28"/>
          <w:szCs w:val="28"/>
        </w:rPr>
        <w:t>. ПОРЯДОК УТВЕРЖДЕНИЯ КРИТЕРИЕВ ОТБОРА СПОРТСМЕНОВ ДЛЯ ВКЛЮЧЕНИЯ В СОСТАВ</w:t>
      </w:r>
      <w:r w:rsidR="00A1133E" w:rsidRPr="0090140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72906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СПОРТИВН</w:t>
      </w:r>
      <w:r w:rsidR="00A1133E" w:rsidRPr="00901405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472906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СБОРН</w:t>
      </w:r>
      <w:r w:rsidR="00A1133E" w:rsidRPr="00901405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472906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КОМАНД, </w:t>
      </w:r>
      <w:r w:rsidR="00472906" w:rsidRPr="002C7FAA">
        <w:rPr>
          <w:rFonts w:ascii="Times New Roman" w:hAnsi="Times New Roman"/>
          <w:color w:val="auto"/>
          <w:sz w:val="28"/>
          <w:szCs w:val="28"/>
        </w:rPr>
        <w:t>ФОРМИРУЕМ</w:t>
      </w:r>
      <w:r w:rsidR="00A1133E" w:rsidRPr="00901405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472906" w:rsidRPr="002C7FAA">
        <w:rPr>
          <w:rFonts w:ascii="Times New Roman" w:hAnsi="Times New Roman"/>
          <w:color w:val="auto"/>
          <w:sz w:val="28"/>
          <w:szCs w:val="28"/>
        </w:rPr>
        <w:t xml:space="preserve"> ФЕДЕРАЦИЕЙ</w:t>
      </w:r>
    </w:p>
    <w:p w14:paraId="2E2EDA81" w14:textId="77777777" w:rsidR="00472906" w:rsidRPr="002C7FAA" w:rsidRDefault="00472906" w:rsidP="00472906">
      <w:pPr>
        <w:pStyle w:val="11"/>
        <w:tabs>
          <w:tab w:val="left" w:pos="1170"/>
          <w:tab w:val="left" w:pos="1560"/>
          <w:tab w:val="left" w:pos="1701"/>
        </w:tabs>
        <w:suppressAutoHyphens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6815670" w14:textId="38000380" w:rsidR="00472906" w:rsidRPr="00901405" w:rsidRDefault="00BC4D4F" w:rsidP="00A1133E">
      <w:pPr>
        <w:pStyle w:val="ac"/>
        <w:shd w:val="clear" w:color="auto" w:fill="FFFFFF"/>
        <w:spacing w:after="0"/>
        <w:ind w:firstLine="680"/>
        <w:jc w:val="both"/>
        <w:rPr>
          <w:color w:val="000000" w:themeColor="text1"/>
          <w:sz w:val="28"/>
          <w:szCs w:val="28"/>
        </w:rPr>
      </w:pPr>
      <w:r w:rsidRPr="002C7FAA">
        <w:rPr>
          <w:sz w:val="28"/>
          <w:szCs w:val="28"/>
        </w:rPr>
        <w:t>1</w:t>
      </w:r>
      <w:r w:rsidR="006D2CD3">
        <w:rPr>
          <w:sz w:val="28"/>
          <w:szCs w:val="28"/>
        </w:rPr>
        <w:t>2</w:t>
      </w:r>
      <w:r w:rsidR="00472906" w:rsidRPr="002C7FAA">
        <w:rPr>
          <w:sz w:val="28"/>
          <w:szCs w:val="28"/>
        </w:rPr>
        <w:t>.1. </w:t>
      </w:r>
      <w:r w:rsidR="00472906" w:rsidRPr="002C7FAA">
        <w:rPr>
          <w:color w:val="000000"/>
          <w:sz w:val="28"/>
          <w:szCs w:val="28"/>
        </w:rPr>
        <w:t xml:space="preserve">Федерацией ежегодно определяются критерии отбора спортсменов для включения их в </w:t>
      </w:r>
      <w:r w:rsidR="00472906" w:rsidRPr="00901405">
        <w:rPr>
          <w:color w:val="000000" w:themeColor="text1"/>
          <w:sz w:val="28"/>
          <w:szCs w:val="28"/>
        </w:rPr>
        <w:t>состав</w:t>
      </w:r>
      <w:r w:rsidR="009B467B" w:rsidRPr="00901405">
        <w:rPr>
          <w:color w:val="000000" w:themeColor="text1"/>
          <w:sz w:val="28"/>
          <w:szCs w:val="28"/>
        </w:rPr>
        <w:t>ы</w:t>
      </w:r>
      <w:r w:rsidR="00472906" w:rsidRPr="00901405">
        <w:rPr>
          <w:color w:val="000000" w:themeColor="text1"/>
          <w:sz w:val="28"/>
          <w:szCs w:val="28"/>
        </w:rPr>
        <w:t xml:space="preserve"> спортивн</w:t>
      </w:r>
      <w:r w:rsidR="009B467B" w:rsidRPr="00901405">
        <w:rPr>
          <w:color w:val="000000" w:themeColor="text1"/>
          <w:sz w:val="28"/>
          <w:szCs w:val="28"/>
        </w:rPr>
        <w:t>ых</w:t>
      </w:r>
      <w:r w:rsidR="00472906" w:rsidRPr="00901405">
        <w:rPr>
          <w:color w:val="000000" w:themeColor="text1"/>
          <w:sz w:val="28"/>
          <w:szCs w:val="28"/>
        </w:rPr>
        <w:t xml:space="preserve"> сборн</w:t>
      </w:r>
      <w:r w:rsidR="009B467B" w:rsidRPr="00901405">
        <w:rPr>
          <w:color w:val="000000" w:themeColor="text1"/>
          <w:sz w:val="28"/>
          <w:szCs w:val="28"/>
        </w:rPr>
        <w:t>ых</w:t>
      </w:r>
      <w:r w:rsidR="00472906" w:rsidRPr="00901405">
        <w:rPr>
          <w:color w:val="000000" w:themeColor="text1"/>
          <w:sz w:val="28"/>
          <w:szCs w:val="28"/>
        </w:rPr>
        <w:t xml:space="preserve"> команды Российской Федерации </w:t>
      </w:r>
      <w:r w:rsidR="00472906" w:rsidRPr="00901405">
        <w:rPr>
          <w:color w:val="000000" w:themeColor="text1"/>
          <w:sz w:val="28"/>
          <w:szCs w:val="28"/>
        </w:rPr>
        <w:br/>
        <w:t xml:space="preserve">по </w:t>
      </w:r>
      <w:r w:rsidR="004E670F" w:rsidRPr="00901405">
        <w:rPr>
          <w:color w:val="000000" w:themeColor="text1"/>
          <w:sz w:val="28"/>
          <w:szCs w:val="28"/>
        </w:rPr>
        <w:t>видам спорта «танцевальный спорт» и «акробатический рок-н-ролл»</w:t>
      </w:r>
      <w:r w:rsidR="00472906" w:rsidRPr="00901405">
        <w:rPr>
          <w:color w:val="000000" w:themeColor="text1"/>
          <w:sz w:val="28"/>
          <w:szCs w:val="28"/>
        </w:rPr>
        <w:t>.</w:t>
      </w:r>
    </w:p>
    <w:p w14:paraId="40F973E4" w14:textId="77777777" w:rsidR="004E670F" w:rsidRPr="00901405" w:rsidRDefault="00BC4D4F" w:rsidP="001B5D29">
      <w:pPr>
        <w:pStyle w:val="ac"/>
        <w:shd w:val="clear" w:color="auto" w:fill="FFFFFF"/>
        <w:spacing w:after="0"/>
        <w:ind w:firstLine="680"/>
        <w:jc w:val="both"/>
        <w:rPr>
          <w:color w:val="000000" w:themeColor="text1"/>
          <w:sz w:val="28"/>
          <w:szCs w:val="28"/>
        </w:rPr>
      </w:pPr>
      <w:r w:rsidRPr="00901405">
        <w:rPr>
          <w:color w:val="000000" w:themeColor="text1"/>
          <w:sz w:val="28"/>
          <w:szCs w:val="28"/>
        </w:rPr>
        <w:t>1</w:t>
      </w:r>
      <w:r w:rsidR="006D2CD3" w:rsidRPr="00901405">
        <w:rPr>
          <w:color w:val="000000" w:themeColor="text1"/>
          <w:sz w:val="28"/>
          <w:szCs w:val="28"/>
        </w:rPr>
        <w:t>2</w:t>
      </w:r>
      <w:r w:rsidR="0056631C" w:rsidRPr="00901405">
        <w:rPr>
          <w:color w:val="000000" w:themeColor="text1"/>
          <w:sz w:val="28"/>
          <w:szCs w:val="28"/>
        </w:rPr>
        <w:t>.2. </w:t>
      </w:r>
      <w:r w:rsidR="00472906" w:rsidRPr="00901405">
        <w:rPr>
          <w:color w:val="000000" w:themeColor="text1"/>
          <w:sz w:val="28"/>
          <w:szCs w:val="28"/>
        </w:rPr>
        <w:t>Критерии отбора</w:t>
      </w:r>
      <w:r w:rsidR="00190C30" w:rsidRPr="00901405">
        <w:rPr>
          <w:color w:val="000000" w:themeColor="text1"/>
          <w:sz w:val="28"/>
          <w:szCs w:val="28"/>
        </w:rPr>
        <w:t xml:space="preserve"> определяются на основании настоящего </w:t>
      </w:r>
      <w:r w:rsidR="00472906" w:rsidRPr="00901405">
        <w:rPr>
          <w:color w:val="000000" w:themeColor="text1"/>
          <w:sz w:val="28"/>
          <w:szCs w:val="28"/>
        </w:rPr>
        <w:t xml:space="preserve">Устава, </w:t>
      </w:r>
      <w:r w:rsidR="004E670F" w:rsidRPr="00901405">
        <w:rPr>
          <w:color w:val="000000" w:themeColor="text1"/>
          <w:sz w:val="28"/>
          <w:szCs w:val="28"/>
        </w:rPr>
        <w:t>п</w:t>
      </w:r>
      <w:r w:rsidR="00472906" w:rsidRPr="00901405">
        <w:rPr>
          <w:color w:val="000000" w:themeColor="text1"/>
          <w:sz w:val="28"/>
          <w:szCs w:val="28"/>
        </w:rPr>
        <w:t>оложени</w:t>
      </w:r>
      <w:r w:rsidR="004E670F" w:rsidRPr="00901405">
        <w:rPr>
          <w:color w:val="000000" w:themeColor="text1"/>
          <w:sz w:val="28"/>
          <w:szCs w:val="28"/>
        </w:rPr>
        <w:t>й</w:t>
      </w:r>
      <w:r w:rsidR="00472906" w:rsidRPr="00901405">
        <w:rPr>
          <w:color w:val="000000" w:themeColor="text1"/>
          <w:sz w:val="28"/>
          <w:szCs w:val="28"/>
        </w:rPr>
        <w:t xml:space="preserve"> о порядке формирования </w:t>
      </w:r>
      <w:r w:rsidR="0056631C" w:rsidRPr="00901405">
        <w:rPr>
          <w:color w:val="000000" w:themeColor="text1"/>
          <w:sz w:val="28"/>
          <w:szCs w:val="28"/>
        </w:rPr>
        <w:t>спортивн</w:t>
      </w:r>
      <w:r w:rsidR="009B467B" w:rsidRPr="00901405">
        <w:rPr>
          <w:color w:val="000000" w:themeColor="text1"/>
          <w:sz w:val="28"/>
          <w:szCs w:val="28"/>
        </w:rPr>
        <w:t>ых</w:t>
      </w:r>
      <w:r w:rsidR="0056631C" w:rsidRPr="00901405">
        <w:rPr>
          <w:color w:val="000000" w:themeColor="text1"/>
          <w:sz w:val="28"/>
          <w:szCs w:val="28"/>
        </w:rPr>
        <w:t xml:space="preserve"> </w:t>
      </w:r>
      <w:r w:rsidR="00472906" w:rsidRPr="00901405">
        <w:rPr>
          <w:color w:val="000000" w:themeColor="text1"/>
          <w:sz w:val="28"/>
          <w:szCs w:val="28"/>
        </w:rPr>
        <w:t>сборн</w:t>
      </w:r>
      <w:r w:rsidR="009B467B" w:rsidRPr="00901405">
        <w:rPr>
          <w:color w:val="000000" w:themeColor="text1"/>
          <w:sz w:val="28"/>
          <w:szCs w:val="28"/>
        </w:rPr>
        <w:t>ых команд</w:t>
      </w:r>
      <w:r w:rsidR="00472906" w:rsidRPr="00901405">
        <w:rPr>
          <w:color w:val="000000" w:themeColor="text1"/>
          <w:sz w:val="28"/>
          <w:szCs w:val="28"/>
        </w:rPr>
        <w:t xml:space="preserve"> </w:t>
      </w:r>
      <w:r w:rsidR="0056631C" w:rsidRPr="00901405">
        <w:rPr>
          <w:color w:val="000000" w:themeColor="text1"/>
          <w:sz w:val="28"/>
          <w:szCs w:val="28"/>
        </w:rPr>
        <w:t>Российской Федерации по</w:t>
      </w:r>
      <w:r w:rsidR="004E670F" w:rsidRPr="00901405">
        <w:rPr>
          <w:color w:val="000000" w:themeColor="text1"/>
          <w:sz w:val="28"/>
          <w:szCs w:val="28"/>
        </w:rPr>
        <w:t xml:space="preserve"> видам спорта</w:t>
      </w:r>
      <w:r w:rsidR="0056631C" w:rsidRPr="00901405">
        <w:rPr>
          <w:color w:val="000000" w:themeColor="text1"/>
          <w:sz w:val="28"/>
          <w:szCs w:val="28"/>
        </w:rPr>
        <w:t xml:space="preserve"> </w:t>
      </w:r>
      <w:r w:rsidR="004E670F" w:rsidRPr="00901405">
        <w:rPr>
          <w:color w:val="000000" w:themeColor="text1"/>
          <w:sz w:val="28"/>
          <w:szCs w:val="28"/>
        </w:rPr>
        <w:t>«танцевальный спорт» и «акробатический</w:t>
      </w:r>
      <w:r w:rsidR="0056631C" w:rsidRPr="00901405">
        <w:rPr>
          <w:color w:val="000000" w:themeColor="text1"/>
          <w:sz w:val="28"/>
          <w:szCs w:val="28"/>
        </w:rPr>
        <w:t xml:space="preserve"> рок-н-ролл</w:t>
      </w:r>
      <w:r w:rsidR="004E670F" w:rsidRPr="00901405">
        <w:rPr>
          <w:color w:val="000000" w:themeColor="text1"/>
          <w:sz w:val="28"/>
          <w:szCs w:val="28"/>
        </w:rPr>
        <w:t>».</w:t>
      </w:r>
    </w:p>
    <w:p w14:paraId="6C6BB32E" w14:textId="5CC9F7C0" w:rsidR="0056631C" w:rsidRPr="00901405" w:rsidRDefault="00BC4D4F" w:rsidP="001B5D29">
      <w:pPr>
        <w:pStyle w:val="ac"/>
        <w:shd w:val="clear" w:color="auto" w:fill="FFFFFF"/>
        <w:spacing w:after="0"/>
        <w:ind w:firstLine="680"/>
        <w:jc w:val="both"/>
        <w:rPr>
          <w:color w:val="000000" w:themeColor="text1"/>
          <w:sz w:val="28"/>
          <w:szCs w:val="28"/>
        </w:rPr>
      </w:pPr>
      <w:r w:rsidRPr="00901405">
        <w:rPr>
          <w:color w:val="000000" w:themeColor="text1"/>
          <w:sz w:val="28"/>
          <w:szCs w:val="28"/>
        </w:rPr>
        <w:t>1</w:t>
      </w:r>
      <w:r w:rsidR="006D2CD3" w:rsidRPr="00901405">
        <w:rPr>
          <w:color w:val="000000" w:themeColor="text1"/>
          <w:sz w:val="28"/>
          <w:szCs w:val="28"/>
        </w:rPr>
        <w:t>2</w:t>
      </w:r>
      <w:r w:rsidR="0056631C" w:rsidRPr="00901405">
        <w:rPr>
          <w:color w:val="000000" w:themeColor="text1"/>
          <w:sz w:val="28"/>
          <w:szCs w:val="28"/>
        </w:rPr>
        <w:t>.3.</w:t>
      </w:r>
      <w:r w:rsidR="0056631C" w:rsidRPr="00901405">
        <w:rPr>
          <w:color w:val="000000" w:themeColor="text1"/>
        </w:rPr>
        <w:t> </w:t>
      </w:r>
      <w:r w:rsidR="00472906" w:rsidRPr="00901405">
        <w:rPr>
          <w:color w:val="000000" w:themeColor="text1"/>
          <w:sz w:val="28"/>
          <w:szCs w:val="28"/>
        </w:rPr>
        <w:t>Главны</w:t>
      </w:r>
      <w:r w:rsidR="004E670F" w:rsidRPr="00901405">
        <w:rPr>
          <w:color w:val="000000" w:themeColor="text1"/>
          <w:sz w:val="28"/>
          <w:szCs w:val="28"/>
        </w:rPr>
        <w:t>е</w:t>
      </w:r>
      <w:r w:rsidR="00472906" w:rsidRPr="00901405">
        <w:rPr>
          <w:color w:val="000000" w:themeColor="text1"/>
          <w:sz w:val="28"/>
          <w:szCs w:val="28"/>
        </w:rPr>
        <w:t xml:space="preserve"> </w:t>
      </w:r>
      <w:r w:rsidR="009B467B" w:rsidRPr="00901405">
        <w:rPr>
          <w:color w:val="000000" w:themeColor="text1"/>
          <w:sz w:val="28"/>
          <w:szCs w:val="28"/>
        </w:rPr>
        <w:t>тренер</w:t>
      </w:r>
      <w:r w:rsidR="004E670F" w:rsidRPr="00901405">
        <w:rPr>
          <w:color w:val="000000" w:themeColor="text1"/>
          <w:sz w:val="28"/>
          <w:szCs w:val="28"/>
        </w:rPr>
        <w:t>ы</w:t>
      </w:r>
      <w:r w:rsidR="00472906" w:rsidRPr="00901405">
        <w:rPr>
          <w:color w:val="000000" w:themeColor="text1"/>
          <w:sz w:val="28"/>
          <w:szCs w:val="28"/>
        </w:rPr>
        <w:t xml:space="preserve"> Федерации </w:t>
      </w:r>
      <w:r w:rsidR="004E670F" w:rsidRPr="00901405">
        <w:rPr>
          <w:color w:val="000000" w:themeColor="text1"/>
          <w:sz w:val="28"/>
          <w:szCs w:val="28"/>
        </w:rPr>
        <w:t xml:space="preserve">по видам спорта «танцевальный спорт» </w:t>
      </w:r>
      <w:r w:rsidR="004E670F" w:rsidRPr="00901405">
        <w:rPr>
          <w:color w:val="000000" w:themeColor="text1"/>
          <w:sz w:val="28"/>
          <w:szCs w:val="28"/>
        </w:rPr>
        <w:br/>
        <w:t xml:space="preserve">и «акробатический рок-н-ролл» </w:t>
      </w:r>
      <w:r w:rsidR="00472906" w:rsidRPr="00901405">
        <w:rPr>
          <w:color w:val="000000" w:themeColor="text1"/>
          <w:sz w:val="28"/>
          <w:szCs w:val="28"/>
        </w:rPr>
        <w:t xml:space="preserve">не позднее последнего </w:t>
      </w:r>
      <w:r w:rsidR="00472906" w:rsidRPr="002C7FAA">
        <w:rPr>
          <w:color w:val="000000"/>
          <w:sz w:val="28"/>
          <w:szCs w:val="28"/>
        </w:rPr>
        <w:t xml:space="preserve">заседания Президиума </w:t>
      </w:r>
      <w:r w:rsidR="004E670F">
        <w:rPr>
          <w:color w:val="000000"/>
          <w:sz w:val="28"/>
          <w:szCs w:val="28"/>
        </w:rPr>
        <w:br/>
      </w:r>
      <w:r w:rsidR="00472906" w:rsidRPr="002C7FAA">
        <w:rPr>
          <w:color w:val="000000"/>
          <w:sz w:val="28"/>
          <w:szCs w:val="28"/>
        </w:rPr>
        <w:t xml:space="preserve">в текущем году представляет на утверждение Президиума </w:t>
      </w:r>
      <w:r w:rsidR="00190C30" w:rsidRPr="002C7FAA">
        <w:rPr>
          <w:color w:val="000000"/>
          <w:sz w:val="28"/>
          <w:szCs w:val="28"/>
        </w:rPr>
        <w:t xml:space="preserve">Федерации </w:t>
      </w:r>
      <w:r w:rsidR="00472906" w:rsidRPr="002C7FAA">
        <w:rPr>
          <w:color w:val="000000"/>
          <w:sz w:val="28"/>
          <w:szCs w:val="28"/>
        </w:rPr>
        <w:t xml:space="preserve">критерии отбора спортсменов для включения </w:t>
      </w:r>
      <w:r w:rsidR="00472906" w:rsidRPr="00901405">
        <w:rPr>
          <w:color w:val="000000" w:themeColor="text1"/>
          <w:sz w:val="28"/>
          <w:szCs w:val="28"/>
        </w:rPr>
        <w:t>в состав</w:t>
      </w:r>
      <w:r w:rsidR="009B467B" w:rsidRPr="00901405">
        <w:rPr>
          <w:color w:val="000000" w:themeColor="text1"/>
          <w:sz w:val="28"/>
          <w:szCs w:val="28"/>
        </w:rPr>
        <w:t>ы</w:t>
      </w:r>
      <w:r w:rsidR="00472906" w:rsidRPr="00901405">
        <w:rPr>
          <w:color w:val="000000" w:themeColor="text1"/>
          <w:sz w:val="28"/>
          <w:szCs w:val="28"/>
        </w:rPr>
        <w:t xml:space="preserve"> </w:t>
      </w:r>
      <w:r w:rsidR="0056631C" w:rsidRPr="00901405">
        <w:rPr>
          <w:color w:val="000000" w:themeColor="text1"/>
          <w:sz w:val="28"/>
          <w:szCs w:val="28"/>
        </w:rPr>
        <w:t>спортивн</w:t>
      </w:r>
      <w:r w:rsidR="009B467B" w:rsidRPr="00901405">
        <w:rPr>
          <w:color w:val="000000" w:themeColor="text1"/>
          <w:sz w:val="28"/>
          <w:szCs w:val="28"/>
        </w:rPr>
        <w:t>ых</w:t>
      </w:r>
      <w:r w:rsidR="0056631C" w:rsidRPr="00901405">
        <w:rPr>
          <w:color w:val="000000" w:themeColor="text1"/>
          <w:sz w:val="28"/>
          <w:szCs w:val="28"/>
        </w:rPr>
        <w:t xml:space="preserve"> сборн</w:t>
      </w:r>
      <w:r w:rsidR="009B467B" w:rsidRPr="00901405">
        <w:rPr>
          <w:color w:val="000000" w:themeColor="text1"/>
          <w:sz w:val="28"/>
          <w:szCs w:val="28"/>
        </w:rPr>
        <w:t>ых команд</w:t>
      </w:r>
      <w:r w:rsidR="0056631C" w:rsidRPr="00901405">
        <w:rPr>
          <w:color w:val="000000" w:themeColor="text1"/>
          <w:sz w:val="28"/>
          <w:szCs w:val="28"/>
        </w:rPr>
        <w:t xml:space="preserve"> Российской Федерации по</w:t>
      </w:r>
      <w:r w:rsidR="004E670F" w:rsidRPr="00901405">
        <w:rPr>
          <w:color w:val="000000" w:themeColor="text1"/>
          <w:sz w:val="28"/>
          <w:szCs w:val="28"/>
        </w:rPr>
        <w:t xml:space="preserve"> видам спорта «танцевальный спорт» и «акробатический рок-н-ролл»</w:t>
      </w:r>
      <w:r w:rsidR="00A1133E" w:rsidRPr="00901405">
        <w:rPr>
          <w:color w:val="000000" w:themeColor="text1"/>
          <w:sz w:val="28"/>
          <w:szCs w:val="28"/>
        </w:rPr>
        <w:t xml:space="preserve"> </w:t>
      </w:r>
      <w:r w:rsidR="00472906" w:rsidRPr="00901405">
        <w:rPr>
          <w:color w:val="000000" w:themeColor="text1"/>
          <w:sz w:val="28"/>
          <w:szCs w:val="28"/>
        </w:rPr>
        <w:t>для участия в</w:t>
      </w:r>
      <w:r w:rsidR="009B467B" w:rsidRPr="00901405">
        <w:rPr>
          <w:color w:val="000000" w:themeColor="text1"/>
          <w:sz w:val="28"/>
          <w:szCs w:val="28"/>
        </w:rPr>
        <w:t xml:space="preserve"> официальных</w:t>
      </w:r>
      <w:r w:rsidR="00472906" w:rsidRPr="00901405">
        <w:rPr>
          <w:color w:val="000000" w:themeColor="text1"/>
          <w:sz w:val="28"/>
          <w:szCs w:val="28"/>
        </w:rPr>
        <w:t xml:space="preserve"> спортивных соревнованиях в следующем году.</w:t>
      </w:r>
    </w:p>
    <w:p w14:paraId="7AC5D355" w14:textId="77777777" w:rsidR="0056631C" w:rsidRPr="002C7FAA" w:rsidRDefault="0056631C" w:rsidP="001B5D2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2C7FAA">
        <w:rPr>
          <w:rFonts w:ascii="Times New Roman" w:hAnsi="Times New Roman"/>
          <w:color w:val="000000"/>
          <w:sz w:val="28"/>
          <w:szCs w:val="28"/>
        </w:rPr>
        <w:t>Указанные критерии подлежат размещению на официальном сайте Федерации в информационно-телекоммуникационной сети «Интернет».</w:t>
      </w:r>
      <w:bookmarkStart w:id="6" w:name="bookmark36"/>
    </w:p>
    <w:p w14:paraId="12496C2D" w14:textId="77777777" w:rsidR="0056631C" w:rsidRPr="002C7FAA" w:rsidRDefault="0056631C" w:rsidP="005663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C7BD69" w14:textId="77777777" w:rsidR="0056631C" w:rsidRPr="00524ADD" w:rsidRDefault="00BC4D4F" w:rsidP="00211F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/>
          <w:color w:val="000000"/>
          <w:sz w:val="28"/>
          <w:szCs w:val="28"/>
        </w:rPr>
        <w:t>1</w:t>
      </w:r>
      <w:r w:rsidR="006D2CD3">
        <w:rPr>
          <w:rFonts w:ascii="Times New Roman" w:hAnsi="Times New Roman"/>
          <w:color w:val="000000"/>
          <w:sz w:val="28"/>
          <w:szCs w:val="28"/>
        </w:rPr>
        <w:t>3</w:t>
      </w:r>
      <w:r w:rsidR="0056631C" w:rsidRPr="002C7FAA">
        <w:rPr>
          <w:rFonts w:ascii="Times New Roman" w:hAnsi="Times New Roman"/>
          <w:color w:val="000000"/>
          <w:sz w:val="28"/>
          <w:szCs w:val="28"/>
        </w:rPr>
        <w:t>. </w:t>
      </w:r>
      <w:r w:rsidR="0056631C" w:rsidRPr="002C7FAA">
        <w:rPr>
          <w:rFonts w:ascii="Times New Roman" w:hAnsi="Times New Roman"/>
          <w:sz w:val="28"/>
          <w:szCs w:val="28"/>
        </w:rPr>
        <w:t xml:space="preserve">ПОРЯДОК УТВЕРЖДЕНИЯ </w:t>
      </w:r>
      <w:r w:rsidR="0056631C" w:rsidRPr="002C7FAA">
        <w:rPr>
          <w:rFonts w:ascii="Times New Roman" w:hAnsi="Times New Roman"/>
          <w:color w:val="000000"/>
          <w:sz w:val="28"/>
          <w:szCs w:val="28"/>
        </w:rPr>
        <w:t xml:space="preserve">ПЕРИОДИЧНОСТИ ПРОВЕДЕНИЯ ФЕДЕРАЦИЕЙ ОФИЦИАЛЬНЫХ СПОРТИВНЫХ </w:t>
      </w:r>
      <w:r w:rsidR="009B467B" w:rsidRPr="00524ADD">
        <w:rPr>
          <w:rFonts w:ascii="Times New Roman" w:hAnsi="Times New Roman"/>
          <w:color w:val="000000" w:themeColor="text1"/>
          <w:sz w:val="28"/>
          <w:szCs w:val="28"/>
        </w:rPr>
        <w:t>СОРЕВНОВАНИЙ</w:t>
      </w:r>
    </w:p>
    <w:p w14:paraId="7ABA2E6C" w14:textId="77777777" w:rsidR="0056631C" w:rsidRPr="002C7FAA" w:rsidRDefault="0056631C" w:rsidP="005663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93D7CD" w14:textId="0B34D7CD" w:rsidR="0056631C" w:rsidRDefault="00BC4D4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/>
          <w:color w:val="000000"/>
          <w:sz w:val="28"/>
          <w:szCs w:val="28"/>
        </w:rPr>
        <w:t>1</w:t>
      </w:r>
      <w:r w:rsidR="006D2CD3">
        <w:rPr>
          <w:rFonts w:ascii="Times New Roman" w:hAnsi="Times New Roman"/>
          <w:color w:val="000000"/>
          <w:sz w:val="28"/>
          <w:szCs w:val="28"/>
        </w:rPr>
        <w:t>3</w:t>
      </w:r>
      <w:r w:rsidR="0056631C" w:rsidRPr="002C7FAA">
        <w:rPr>
          <w:rFonts w:ascii="Times New Roman" w:hAnsi="Times New Roman"/>
          <w:color w:val="000000"/>
          <w:sz w:val="28"/>
          <w:szCs w:val="28"/>
        </w:rPr>
        <w:t>.1.</w:t>
      </w:r>
      <w:r w:rsidR="0056631C" w:rsidRPr="002C7FAA">
        <w:rPr>
          <w:color w:val="000000"/>
          <w:sz w:val="28"/>
          <w:szCs w:val="28"/>
        </w:rPr>
        <w:t> </w:t>
      </w:r>
      <w:r w:rsidR="0056631C" w:rsidRPr="00901405">
        <w:rPr>
          <w:rFonts w:ascii="Times New Roman" w:hAnsi="Times New Roman"/>
          <w:color w:val="000000" w:themeColor="text1"/>
          <w:sz w:val="28"/>
          <w:szCs w:val="28"/>
        </w:rPr>
        <w:t>Календарный план официальных</w:t>
      </w:r>
      <w:r w:rsidR="009B467B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405" w:rsidRPr="00901405">
        <w:rPr>
          <w:rFonts w:ascii="Times New Roman" w:hAnsi="Times New Roman"/>
          <w:color w:val="000000" w:themeColor="text1"/>
          <w:sz w:val="28"/>
          <w:szCs w:val="28"/>
        </w:rPr>
        <w:t>физкультурных,</w:t>
      </w:r>
      <w:r w:rsidR="0056631C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</w:t>
      </w:r>
      <w:r w:rsidR="00901405" w:rsidRPr="0090140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спортивно зрелищных </w:t>
      </w:r>
      <w:r w:rsidR="0056631C" w:rsidRPr="00901405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901405">
        <w:rPr>
          <w:rFonts w:ascii="Times New Roman" w:hAnsi="Times New Roman"/>
          <w:color w:val="000000" w:themeColor="text1"/>
          <w:sz w:val="28"/>
          <w:szCs w:val="28"/>
        </w:rPr>
        <w:t xml:space="preserve"> (Календарный план)</w:t>
      </w:r>
      <w:r w:rsidR="0056631C" w:rsidRPr="00901405">
        <w:rPr>
          <w:rFonts w:ascii="Times New Roman" w:hAnsi="Times New Roman"/>
          <w:color w:val="000000" w:themeColor="text1"/>
          <w:sz w:val="28"/>
          <w:szCs w:val="28"/>
        </w:rPr>
        <w:t xml:space="preserve"> утверждается Президиумом Федерации </w:t>
      </w:r>
      <w:r w:rsidR="009B467B" w:rsidRPr="00901405">
        <w:rPr>
          <w:rFonts w:ascii="Times New Roman" w:hAnsi="Times New Roman"/>
          <w:color w:val="000000" w:themeColor="text1"/>
          <w:sz w:val="28"/>
          <w:szCs w:val="28"/>
        </w:rPr>
        <w:t>не позднее 31 июля текущего года на следующий календарный год</w:t>
      </w:r>
      <w:r w:rsidR="0056631C" w:rsidRPr="009014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4780A9" w14:textId="5BD8966D" w:rsidR="00901405" w:rsidRPr="00901405" w:rsidRDefault="00901405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13.2. На виды спорта «танцевальный спорт» и «акробатический рок-н-ролл» утверждается отдельный Календарный план. </w:t>
      </w:r>
    </w:p>
    <w:p w14:paraId="69CAA2F8" w14:textId="39195F4C" w:rsidR="002C7FAA" w:rsidRDefault="00BC4D4F" w:rsidP="001B5D29">
      <w:pPr>
        <w:pStyle w:val="ac"/>
        <w:shd w:val="clear" w:color="auto" w:fill="FFFFFF"/>
        <w:spacing w:after="0" w:line="210" w:lineRule="atLeast"/>
        <w:ind w:firstLine="680"/>
        <w:jc w:val="both"/>
        <w:rPr>
          <w:color w:val="000000"/>
          <w:sz w:val="28"/>
          <w:szCs w:val="28"/>
        </w:rPr>
      </w:pPr>
      <w:r w:rsidRPr="002C7FAA">
        <w:rPr>
          <w:color w:val="000000"/>
          <w:sz w:val="28"/>
          <w:szCs w:val="28"/>
        </w:rPr>
        <w:t>1</w:t>
      </w:r>
      <w:r w:rsidR="006D2CD3">
        <w:rPr>
          <w:color w:val="000000"/>
          <w:sz w:val="28"/>
          <w:szCs w:val="28"/>
        </w:rPr>
        <w:t>3</w:t>
      </w:r>
      <w:r w:rsidR="00524ADD">
        <w:rPr>
          <w:color w:val="000000"/>
          <w:sz w:val="28"/>
          <w:szCs w:val="28"/>
        </w:rPr>
        <w:t>.3</w:t>
      </w:r>
      <w:r w:rsidR="0056631C" w:rsidRPr="002C7FAA">
        <w:rPr>
          <w:color w:val="000000"/>
          <w:sz w:val="28"/>
          <w:szCs w:val="28"/>
        </w:rPr>
        <w:t>. Решение считается принятым, если за него проголосовало большинство членов Президиума.</w:t>
      </w:r>
      <w:bookmarkEnd w:id="6"/>
    </w:p>
    <w:p w14:paraId="1DDAF995" w14:textId="77777777" w:rsidR="00C1429D" w:rsidRDefault="00C1429D" w:rsidP="001B5D29">
      <w:pPr>
        <w:pStyle w:val="ac"/>
        <w:shd w:val="clear" w:color="auto" w:fill="FFFFFF"/>
        <w:spacing w:after="0" w:line="210" w:lineRule="atLeast"/>
        <w:ind w:firstLine="680"/>
        <w:jc w:val="both"/>
        <w:rPr>
          <w:color w:val="000000"/>
          <w:sz w:val="28"/>
          <w:szCs w:val="28"/>
        </w:rPr>
      </w:pPr>
    </w:p>
    <w:p w14:paraId="74A59BC6" w14:textId="77777777" w:rsidR="00C1429D" w:rsidRDefault="00C1429D" w:rsidP="00C1429D">
      <w:pPr>
        <w:pStyle w:val="ac"/>
        <w:shd w:val="clear" w:color="auto" w:fill="FFFFFF"/>
        <w:spacing w:after="0" w:line="21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D2C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70663A" w:rsidRPr="0070663A">
        <w:rPr>
          <w:color w:val="000000"/>
          <w:sz w:val="28"/>
          <w:szCs w:val="28"/>
        </w:rPr>
        <w:t>МЕРЫ ПО ОСУЩЕСТВЛЕНИЮ СПЕЦИАЛЬНОЙ ПОДГОТОВКИ КОНТРОЛЕРОВ-РАСПОРЯДИТЕЛЕЙ</w:t>
      </w:r>
    </w:p>
    <w:p w14:paraId="1055E22F" w14:textId="77777777" w:rsidR="00844ECD" w:rsidRDefault="00844ECD" w:rsidP="00C1429D">
      <w:pPr>
        <w:pStyle w:val="ac"/>
        <w:shd w:val="clear" w:color="auto" w:fill="FFFFFF"/>
        <w:spacing w:after="0" w:line="210" w:lineRule="atLeast"/>
        <w:jc w:val="center"/>
        <w:rPr>
          <w:color w:val="000000"/>
          <w:sz w:val="28"/>
          <w:szCs w:val="28"/>
        </w:rPr>
      </w:pPr>
    </w:p>
    <w:p w14:paraId="49D2E43D" w14:textId="77777777" w:rsidR="00422321" w:rsidRPr="00422321" w:rsidRDefault="0070663A" w:rsidP="00422321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D2C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 </w:t>
      </w:r>
      <w:r w:rsidR="00422321">
        <w:rPr>
          <w:color w:val="000000"/>
          <w:sz w:val="28"/>
          <w:szCs w:val="28"/>
        </w:rPr>
        <w:t>Федерацией разрабатывается и утверждается программа</w:t>
      </w:r>
      <w:r w:rsidR="00422321" w:rsidRPr="00422321">
        <w:rPr>
          <w:color w:val="000000"/>
          <w:sz w:val="28"/>
          <w:szCs w:val="28"/>
        </w:rPr>
        <w:t xml:space="preserve"> специальной подгото</w:t>
      </w:r>
      <w:r w:rsidR="00422321">
        <w:rPr>
          <w:color w:val="000000"/>
          <w:sz w:val="28"/>
          <w:szCs w:val="28"/>
        </w:rPr>
        <w:t>вки контролеров-распорядителей.</w:t>
      </w:r>
    </w:p>
    <w:p w14:paraId="3A8AD6B8" w14:textId="77777777" w:rsidR="00422321" w:rsidRPr="00422321" w:rsidRDefault="0070663A" w:rsidP="00422321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D2C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 </w:t>
      </w:r>
      <w:r w:rsidR="00422321">
        <w:rPr>
          <w:color w:val="000000"/>
          <w:sz w:val="28"/>
          <w:szCs w:val="28"/>
        </w:rPr>
        <w:t xml:space="preserve">Федерация обеспечивает </w:t>
      </w:r>
      <w:r w:rsidR="00422321" w:rsidRPr="00422321">
        <w:rPr>
          <w:color w:val="000000"/>
          <w:sz w:val="28"/>
          <w:szCs w:val="28"/>
        </w:rPr>
        <w:t xml:space="preserve">наличие штатных специалистов или специалистов, с которыми </w:t>
      </w:r>
      <w:r w:rsidR="00422321">
        <w:rPr>
          <w:color w:val="000000"/>
          <w:sz w:val="28"/>
          <w:szCs w:val="28"/>
        </w:rPr>
        <w:t>Федерацией</w:t>
      </w:r>
      <w:r w:rsidR="00422321" w:rsidRPr="00422321">
        <w:rPr>
          <w:color w:val="000000"/>
          <w:sz w:val="28"/>
          <w:szCs w:val="28"/>
        </w:rPr>
        <w:t xml:space="preserve"> заключен гражданско-правовой договор, для осуществления специальной подготовки контролеров-распорядителей </w:t>
      </w:r>
      <w:r w:rsidR="00422321">
        <w:rPr>
          <w:color w:val="000000"/>
          <w:sz w:val="28"/>
          <w:szCs w:val="28"/>
        </w:rPr>
        <w:br/>
      </w:r>
      <w:r w:rsidR="00422321" w:rsidRPr="00422321">
        <w:rPr>
          <w:color w:val="000000"/>
          <w:sz w:val="28"/>
          <w:szCs w:val="28"/>
        </w:rPr>
        <w:t>по разделам и темам программ</w:t>
      </w:r>
      <w:r w:rsidR="00422321">
        <w:rPr>
          <w:color w:val="000000"/>
          <w:sz w:val="28"/>
          <w:szCs w:val="28"/>
        </w:rPr>
        <w:t>ы</w:t>
      </w:r>
      <w:r w:rsidR="00422321" w:rsidRPr="00422321">
        <w:rPr>
          <w:color w:val="000000"/>
          <w:sz w:val="28"/>
          <w:szCs w:val="28"/>
        </w:rPr>
        <w:t xml:space="preserve"> специальной подготовки контролеров-распорядителей, квалификация которых соответствует требованиям, установлен</w:t>
      </w:r>
      <w:r w:rsidR="00422321">
        <w:rPr>
          <w:color w:val="000000"/>
          <w:sz w:val="28"/>
          <w:szCs w:val="28"/>
        </w:rPr>
        <w:t>н</w:t>
      </w:r>
      <w:r w:rsidR="00422321" w:rsidRPr="00422321">
        <w:rPr>
          <w:color w:val="000000"/>
          <w:sz w:val="28"/>
          <w:szCs w:val="28"/>
        </w:rPr>
        <w:t>ы</w:t>
      </w:r>
      <w:r w:rsidR="00422321">
        <w:rPr>
          <w:color w:val="000000"/>
          <w:sz w:val="28"/>
          <w:szCs w:val="28"/>
        </w:rPr>
        <w:t>м</w:t>
      </w:r>
      <w:r w:rsidR="00422321" w:rsidRPr="00422321">
        <w:rPr>
          <w:color w:val="000000"/>
          <w:sz w:val="28"/>
          <w:szCs w:val="28"/>
        </w:rPr>
        <w:t xml:space="preserve"> уполномоченным федеральным органом исполнительной власти</w:t>
      </w:r>
      <w:r w:rsidR="00422321">
        <w:rPr>
          <w:color w:val="000000"/>
          <w:sz w:val="28"/>
          <w:szCs w:val="28"/>
        </w:rPr>
        <w:t xml:space="preserve">. </w:t>
      </w:r>
    </w:p>
    <w:p w14:paraId="7B5C3385" w14:textId="77777777" w:rsidR="00422321" w:rsidRPr="00422321" w:rsidRDefault="0070663A" w:rsidP="00422321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D2C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 </w:t>
      </w:r>
      <w:r w:rsidR="00422321">
        <w:rPr>
          <w:color w:val="000000"/>
          <w:sz w:val="28"/>
          <w:szCs w:val="28"/>
        </w:rPr>
        <w:t xml:space="preserve">Федерация обеспечивает </w:t>
      </w:r>
      <w:r w:rsidR="00422321" w:rsidRPr="00422321">
        <w:rPr>
          <w:color w:val="000000"/>
          <w:sz w:val="28"/>
          <w:szCs w:val="28"/>
        </w:rPr>
        <w:t>размещени</w:t>
      </w:r>
      <w:r w:rsidR="00844ECD">
        <w:rPr>
          <w:color w:val="000000"/>
          <w:sz w:val="28"/>
          <w:szCs w:val="28"/>
        </w:rPr>
        <w:t>е</w:t>
      </w:r>
      <w:r w:rsidR="00844ECD" w:rsidRPr="00844ECD">
        <w:rPr>
          <w:color w:val="000000"/>
          <w:sz w:val="28"/>
          <w:szCs w:val="28"/>
        </w:rPr>
        <w:t xml:space="preserve"> </w:t>
      </w:r>
      <w:r w:rsidR="00844ECD">
        <w:rPr>
          <w:color w:val="000000"/>
          <w:sz w:val="28"/>
          <w:szCs w:val="28"/>
        </w:rPr>
        <w:t xml:space="preserve">на </w:t>
      </w:r>
      <w:r w:rsidR="00844ECD" w:rsidRPr="00422321">
        <w:rPr>
          <w:color w:val="000000"/>
          <w:sz w:val="28"/>
          <w:szCs w:val="28"/>
        </w:rPr>
        <w:t>сайт</w:t>
      </w:r>
      <w:r w:rsidR="00844ECD">
        <w:rPr>
          <w:color w:val="000000"/>
          <w:sz w:val="28"/>
          <w:szCs w:val="28"/>
        </w:rPr>
        <w:t>е</w:t>
      </w:r>
      <w:r w:rsidR="00844ECD" w:rsidRPr="00422321">
        <w:rPr>
          <w:color w:val="000000"/>
          <w:sz w:val="28"/>
          <w:szCs w:val="28"/>
        </w:rPr>
        <w:t xml:space="preserve"> </w:t>
      </w:r>
      <w:r w:rsidR="00844ECD">
        <w:rPr>
          <w:color w:val="000000"/>
          <w:sz w:val="28"/>
          <w:szCs w:val="28"/>
        </w:rPr>
        <w:t>Федерации</w:t>
      </w:r>
      <w:r w:rsidR="00844ECD" w:rsidRPr="00422321">
        <w:rPr>
          <w:color w:val="000000"/>
          <w:sz w:val="28"/>
          <w:szCs w:val="28"/>
        </w:rPr>
        <w:t xml:space="preserve"> </w:t>
      </w:r>
      <w:r w:rsidR="008E2DDC">
        <w:rPr>
          <w:color w:val="000000"/>
          <w:sz w:val="28"/>
          <w:szCs w:val="28"/>
        </w:rPr>
        <w:br/>
      </w:r>
      <w:r w:rsidR="00844ECD" w:rsidRPr="00422321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422321" w:rsidRPr="00422321">
        <w:rPr>
          <w:color w:val="000000"/>
          <w:sz w:val="28"/>
          <w:szCs w:val="28"/>
        </w:rPr>
        <w:t>следующей информации:</w:t>
      </w:r>
    </w:p>
    <w:p w14:paraId="1B317DFD" w14:textId="77777777" w:rsidR="00422321" w:rsidRPr="00422321" w:rsidRDefault="00844ECD" w:rsidP="00422321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22321" w:rsidRPr="00422321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>Федерации</w:t>
      </w:r>
      <w:r w:rsidR="00422321" w:rsidRPr="00422321">
        <w:rPr>
          <w:color w:val="000000"/>
          <w:sz w:val="28"/>
          <w:szCs w:val="28"/>
        </w:rPr>
        <w:t>;</w:t>
      </w:r>
    </w:p>
    <w:p w14:paraId="54BB1260" w14:textId="77777777" w:rsidR="00422321" w:rsidRPr="00422321" w:rsidRDefault="00844ECD" w:rsidP="00422321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22321" w:rsidRPr="00422321">
        <w:rPr>
          <w:color w:val="000000"/>
          <w:sz w:val="28"/>
          <w:szCs w:val="28"/>
        </w:rPr>
        <w:t>требований, предъявляемым к кандидатам в ко</w:t>
      </w:r>
      <w:r>
        <w:rPr>
          <w:color w:val="000000"/>
          <w:sz w:val="28"/>
          <w:szCs w:val="28"/>
        </w:rPr>
        <w:t>нтролеры-распорядители</w:t>
      </w:r>
      <w:r w:rsidR="00422321" w:rsidRPr="00422321">
        <w:rPr>
          <w:color w:val="000000"/>
          <w:sz w:val="28"/>
          <w:szCs w:val="28"/>
        </w:rPr>
        <w:t>;</w:t>
      </w:r>
    </w:p>
    <w:p w14:paraId="27BCC0F2" w14:textId="77777777" w:rsidR="00422321" w:rsidRPr="00422321" w:rsidRDefault="00844ECD" w:rsidP="00844ECD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программы </w:t>
      </w:r>
      <w:r w:rsidRPr="00844ECD">
        <w:rPr>
          <w:color w:val="000000"/>
          <w:sz w:val="28"/>
          <w:szCs w:val="28"/>
        </w:rPr>
        <w:t>специальной подготовки контролеров-распорядителей</w:t>
      </w:r>
      <w:r>
        <w:rPr>
          <w:color w:val="000000"/>
          <w:sz w:val="28"/>
          <w:szCs w:val="28"/>
        </w:rPr>
        <w:t>;</w:t>
      </w:r>
    </w:p>
    <w:p w14:paraId="0F42D61D" w14:textId="77777777" w:rsidR="00422321" w:rsidRPr="00422321" w:rsidRDefault="00844ECD" w:rsidP="00422321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22321" w:rsidRPr="00422321">
        <w:rPr>
          <w:color w:val="000000"/>
          <w:sz w:val="28"/>
          <w:szCs w:val="28"/>
        </w:rPr>
        <w:t>процедуры прохождения специальной подготовки контролеров-распорядителей;</w:t>
      </w:r>
    </w:p>
    <w:p w14:paraId="121CD3FB" w14:textId="77777777" w:rsidR="00422321" w:rsidRPr="00422321" w:rsidRDefault="00844ECD" w:rsidP="00422321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22321" w:rsidRPr="00422321">
        <w:rPr>
          <w:color w:val="000000"/>
          <w:sz w:val="28"/>
          <w:szCs w:val="28"/>
        </w:rPr>
        <w:t>процедуры выдачи и учета удостоверений контролеров-распорядителей</w:t>
      </w:r>
      <w:r>
        <w:rPr>
          <w:color w:val="000000"/>
          <w:sz w:val="28"/>
          <w:szCs w:val="28"/>
        </w:rPr>
        <w:t>.</w:t>
      </w:r>
    </w:p>
    <w:p w14:paraId="76FCF58F" w14:textId="77777777" w:rsidR="00422321" w:rsidRDefault="00422321" w:rsidP="0070663A">
      <w:pPr>
        <w:pStyle w:val="ac"/>
        <w:shd w:val="clear" w:color="auto" w:fill="FFFFFF"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</w:p>
    <w:p w14:paraId="616563B0" w14:textId="77777777" w:rsidR="006B6E1B" w:rsidRPr="002C7FAA" w:rsidRDefault="00F8757F" w:rsidP="005E06D5">
      <w:pPr>
        <w:pStyle w:val="ac"/>
        <w:shd w:val="clear" w:color="auto" w:fill="FFFFFF"/>
        <w:spacing w:after="0" w:line="210" w:lineRule="atLeast"/>
        <w:jc w:val="center"/>
        <w:rPr>
          <w:color w:val="000000"/>
          <w:sz w:val="28"/>
          <w:szCs w:val="28"/>
        </w:rPr>
      </w:pPr>
      <w:r w:rsidRPr="002C7FAA">
        <w:rPr>
          <w:sz w:val="28"/>
          <w:szCs w:val="28"/>
        </w:rPr>
        <w:t>1</w:t>
      </w:r>
      <w:r w:rsidR="006D2CD3">
        <w:rPr>
          <w:sz w:val="28"/>
          <w:szCs w:val="28"/>
        </w:rPr>
        <w:t>5</w:t>
      </w:r>
      <w:r w:rsidR="006B6E1B" w:rsidRPr="002C7FAA">
        <w:rPr>
          <w:sz w:val="28"/>
          <w:szCs w:val="28"/>
        </w:rPr>
        <w:t>.</w:t>
      </w:r>
      <w:r w:rsidR="00DB0F33" w:rsidRPr="002C7FAA">
        <w:rPr>
          <w:sz w:val="28"/>
          <w:szCs w:val="28"/>
        </w:rPr>
        <w:t> </w:t>
      </w:r>
      <w:r w:rsidR="006B6E1B" w:rsidRPr="002C7FAA">
        <w:rPr>
          <w:sz w:val="28"/>
          <w:szCs w:val="28"/>
        </w:rPr>
        <w:t>РЕОРГАНИЗАЦИЯ И ЛИКВИДАЦИЯ ФЕДЕРАЦИИ</w:t>
      </w:r>
    </w:p>
    <w:p w14:paraId="09AE30C8" w14:textId="77777777" w:rsidR="00DB0F33" w:rsidRPr="002C7FAA" w:rsidRDefault="00DB0F33" w:rsidP="00DB0F33">
      <w:pPr>
        <w:pStyle w:val="11"/>
        <w:tabs>
          <w:tab w:val="left" w:pos="990"/>
          <w:tab w:val="left" w:pos="1560"/>
          <w:tab w:val="left" w:pos="1701"/>
        </w:tabs>
        <w:suppressAutoHyphens/>
        <w:ind w:firstLine="56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A9213F6" w14:textId="77777777" w:rsidR="006B6E1B" w:rsidRPr="002C7FAA" w:rsidRDefault="00F8757F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1</w:t>
      </w:r>
      <w:r w:rsidR="006D2CD3">
        <w:rPr>
          <w:rFonts w:ascii="Times New Roman" w:hAnsi="Times New Roman"/>
          <w:color w:val="auto"/>
          <w:sz w:val="28"/>
          <w:szCs w:val="28"/>
        </w:rPr>
        <w:t>5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.1.</w:t>
      </w:r>
      <w:r w:rsidR="00DB0F33" w:rsidRPr="002C7FAA">
        <w:rPr>
          <w:rFonts w:ascii="Times New Roman" w:hAnsi="Times New Roman"/>
          <w:color w:val="auto"/>
          <w:sz w:val="28"/>
          <w:szCs w:val="28"/>
        </w:rPr>
        <w:t> 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Реорганизация Федерации (преобразование, слияние, присоединение, разделение, выделение) осуществляется по решению Конференции Федерации, принятому квалифицированным большинством</w:t>
      </w:r>
      <w:r w:rsidR="005E06D5">
        <w:rPr>
          <w:rFonts w:ascii="Times New Roman" w:hAnsi="Times New Roman"/>
          <w:color w:val="auto"/>
          <w:sz w:val="28"/>
          <w:szCs w:val="28"/>
        </w:rPr>
        <w:t xml:space="preserve"> не менее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 xml:space="preserve"> 2/3 голосов присутствующих на не</w:t>
      </w:r>
      <w:r w:rsidR="007828E9">
        <w:rPr>
          <w:rFonts w:ascii="Times New Roman" w:hAnsi="Times New Roman"/>
          <w:color w:val="auto"/>
          <w:sz w:val="28"/>
          <w:szCs w:val="28"/>
        </w:rPr>
        <w:t>й делегатов при наличии кворума, в порядке, предусмотренном законодательством Российской Федерации.</w:t>
      </w:r>
    </w:p>
    <w:p w14:paraId="5114C41F" w14:textId="77777777" w:rsidR="00DB0F33" w:rsidRPr="002C7FAA" w:rsidRDefault="00BC4D4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="00276C45" w:rsidRPr="002C7FAA">
        <w:rPr>
          <w:rFonts w:ascii="Times New Roman" w:hAnsi="Times New Roman"/>
          <w:sz w:val="28"/>
          <w:szCs w:val="28"/>
        </w:rPr>
        <w:t>.2</w:t>
      </w:r>
      <w:r w:rsidR="006B6E1B" w:rsidRPr="002C7FAA">
        <w:rPr>
          <w:rFonts w:ascii="Times New Roman" w:hAnsi="Times New Roman"/>
          <w:sz w:val="28"/>
          <w:szCs w:val="28"/>
        </w:rPr>
        <w:t>.</w:t>
      </w:r>
      <w:r w:rsidR="00A1133E">
        <w:rPr>
          <w:rFonts w:ascii="Times New Roman" w:hAnsi="Times New Roman"/>
          <w:sz w:val="28"/>
          <w:szCs w:val="28"/>
        </w:rPr>
        <w:t> </w:t>
      </w:r>
      <w:r w:rsidR="00DB0F33" w:rsidRPr="002C7FAA">
        <w:rPr>
          <w:rFonts w:ascii="Times New Roman" w:hAnsi="Times New Roman"/>
          <w:sz w:val="28"/>
          <w:szCs w:val="28"/>
        </w:rPr>
        <w:t>Федерация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(федерации).</w:t>
      </w:r>
    </w:p>
    <w:p w14:paraId="24B4A790" w14:textId="77777777" w:rsidR="00DB0F33" w:rsidRPr="002C7FAA" w:rsidRDefault="00DB0F3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 xml:space="preserve">При реорганизации Федерации в форме присоединения к ней другой федерации первая из них считается реорганизованной с момента внесения </w:t>
      </w:r>
      <w:r w:rsidRPr="002C7FAA">
        <w:rPr>
          <w:rFonts w:ascii="Times New Roman" w:hAnsi="Times New Roman"/>
          <w:sz w:val="28"/>
          <w:szCs w:val="28"/>
        </w:rPr>
        <w:br/>
        <w:t>в единый государственный реестр юридических лиц записи о прекращении деятельности присоединенной федерации.</w:t>
      </w:r>
    </w:p>
    <w:p w14:paraId="418D1209" w14:textId="77777777" w:rsidR="00DB0F33" w:rsidRPr="002C7FAA" w:rsidRDefault="00DB0F3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 xml:space="preserve">Государственная регистрация вновь возникшей в результате реорганизации организации (федерации) и внесение в единый государственный реестр юридических лиц записи о прекращении деятельности реорганизованной организации (федерации) осуществляются в </w:t>
      </w:r>
      <w:hyperlink r:id="rId9" w:history="1">
        <w:r w:rsidRPr="002C7FAA">
          <w:rPr>
            <w:rFonts w:ascii="Times New Roman" w:hAnsi="Times New Roman"/>
            <w:sz w:val="28"/>
            <w:szCs w:val="28"/>
          </w:rPr>
          <w:t>порядке</w:t>
        </w:r>
      </w:hyperlink>
      <w:r w:rsidRPr="002C7FAA">
        <w:rPr>
          <w:rFonts w:ascii="Times New Roman" w:hAnsi="Times New Roman"/>
          <w:sz w:val="28"/>
          <w:szCs w:val="28"/>
        </w:rPr>
        <w:t xml:space="preserve">, установленном </w:t>
      </w:r>
      <w:r w:rsidR="00190C30" w:rsidRPr="002C7FAA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2C7FAA">
        <w:rPr>
          <w:rFonts w:ascii="Times New Roman" w:hAnsi="Times New Roman"/>
          <w:sz w:val="28"/>
          <w:szCs w:val="28"/>
        </w:rPr>
        <w:t>.</w:t>
      </w:r>
    </w:p>
    <w:p w14:paraId="5BF9AB20" w14:textId="77777777" w:rsidR="006B6E1B" w:rsidRPr="002C7FAA" w:rsidRDefault="0070663A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="006E4801" w:rsidRPr="002C7FAA">
        <w:rPr>
          <w:rFonts w:ascii="Times New Roman" w:hAnsi="Times New Roman"/>
          <w:sz w:val="28"/>
          <w:szCs w:val="28"/>
        </w:rPr>
        <w:t>.3</w:t>
      </w:r>
      <w:r w:rsidR="00DB0F33" w:rsidRPr="002C7FAA">
        <w:rPr>
          <w:rFonts w:ascii="Times New Roman" w:hAnsi="Times New Roman"/>
          <w:sz w:val="28"/>
          <w:szCs w:val="28"/>
        </w:rPr>
        <w:t>. </w:t>
      </w:r>
      <w:r w:rsidR="006B6E1B" w:rsidRPr="002C7FAA">
        <w:rPr>
          <w:rFonts w:ascii="Times New Roman" w:hAnsi="Times New Roman"/>
          <w:sz w:val="28"/>
          <w:szCs w:val="28"/>
        </w:rPr>
        <w:t>Ликвидация Федерации осуществляетс</w:t>
      </w:r>
      <w:r w:rsidR="00F8757F" w:rsidRPr="002C7FAA">
        <w:rPr>
          <w:rFonts w:ascii="Times New Roman" w:hAnsi="Times New Roman"/>
          <w:sz w:val="28"/>
          <w:szCs w:val="28"/>
        </w:rPr>
        <w:t xml:space="preserve">я по решению Конференции, либо </w:t>
      </w:r>
      <w:r w:rsidR="006B6E1B" w:rsidRPr="002C7FAA">
        <w:rPr>
          <w:rFonts w:ascii="Times New Roman" w:hAnsi="Times New Roman"/>
          <w:sz w:val="28"/>
          <w:szCs w:val="28"/>
        </w:rPr>
        <w:t>судом в установленном порядке.</w:t>
      </w:r>
    </w:p>
    <w:p w14:paraId="1426CBE3" w14:textId="77777777" w:rsidR="006B6E1B" w:rsidRPr="002C7FAA" w:rsidRDefault="00BC4D4F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1</w:t>
      </w:r>
      <w:r w:rsidR="006D2CD3">
        <w:rPr>
          <w:rFonts w:ascii="Times New Roman" w:hAnsi="Times New Roman"/>
          <w:color w:val="auto"/>
          <w:sz w:val="28"/>
          <w:szCs w:val="28"/>
        </w:rPr>
        <w:t>5</w:t>
      </w:r>
      <w:r w:rsidR="006E4801" w:rsidRPr="002C7FAA">
        <w:rPr>
          <w:rFonts w:ascii="Times New Roman" w:hAnsi="Times New Roman"/>
          <w:color w:val="auto"/>
          <w:sz w:val="28"/>
          <w:szCs w:val="28"/>
        </w:rPr>
        <w:t>.</w:t>
      </w:r>
      <w:r w:rsidR="00276C45" w:rsidRPr="002C7FAA">
        <w:rPr>
          <w:rFonts w:ascii="Times New Roman" w:hAnsi="Times New Roman"/>
          <w:color w:val="auto"/>
          <w:sz w:val="28"/>
          <w:szCs w:val="28"/>
        </w:rPr>
        <w:t>4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>.</w:t>
      </w:r>
      <w:r w:rsidR="00DB0F33" w:rsidRPr="002C7FAA">
        <w:rPr>
          <w:rFonts w:ascii="Times New Roman" w:hAnsi="Times New Roman"/>
          <w:color w:val="auto"/>
          <w:sz w:val="28"/>
          <w:szCs w:val="28"/>
        </w:rPr>
        <w:t> 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 xml:space="preserve">Решение Конференции о ликвидации принимается </w:t>
      </w:r>
      <w:r w:rsidR="005E06D5">
        <w:rPr>
          <w:rFonts w:ascii="Times New Roman" w:hAnsi="Times New Roman"/>
          <w:color w:val="auto"/>
          <w:sz w:val="28"/>
          <w:szCs w:val="28"/>
        </w:rPr>
        <w:t>квалифицированным большинством не менее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 xml:space="preserve"> 2/3 голосов присутствующих на Конференции делегатов при наличии кворума</w:t>
      </w:r>
      <w:r w:rsidR="007828E9" w:rsidRPr="007828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28E9">
        <w:rPr>
          <w:rFonts w:ascii="Times New Roman" w:hAnsi="Times New Roman"/>
          <w:color w:val="auto"/>
          <w:sz w:val="28"/>
          <w:szCs w:val="28"/>
        </w:rPr>
        <w:t>в порядке, предусмотренном законодательством Российской Федерации</w:t>
      </w:r>
      <w:r w:rsidR="006B6E1B" w:rsidRPr="002C7FAA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2F686E1A" w14:textId="77777777" w:rsidR="00DB0F33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.5</w:t>
      </w:r>
      <w:r w:rsidR="006B6E1B" w:rsidRPr="002C7FAA">
        <w:rPr>
          <w:rFonts w:ascii="Times New Roman" w:hAnsi="Times New Roman"/>
          <w:sz w:val="28"/>
          <w:szCs w:val="28"/>
        </w:rPr>
        <w:t>.</w:t>
      </w:r>
      <w:r w:rsidR="00DB0F33" w:rsidRPr="002C7FAA">
        <w:rPr>
          <w:rFonts w:ascii="Times New Roman" w:hAnsi="Times New Roman"/>
          <w:sz w:val="28"/>
          <w:szCs w:val="28"/>
        </w:rPr>
        <w:t> </w:t>
      </w:r>
      <w:r w:rsidR="002C025F" w:rsidRPr="002C7FAA">
        <w:rPr>
          <w:rFonts w:ascii="Times New Roman" w:hAnsi="Times New Roman"/>
          <w:sz w:val="28"/>
          <w:szCs w:val="28"/>
        </w:rPr>
        <w:t>Конференция</w:t>
      </w:r>
      <w:r w:rsidR="00DB0F33" w:rsidRPr="002C7FAA">
        <w:rPr>
          <w:rFonts w:ascii="Times New Roman" w:hAnsi="Times New Roman"/>
          <w:sz w:val="28"/>
          <w:szCs w:val="28"/>
        </w:rPr>
        <w:t xml:space="preserve"> </w:t>
      </w:r>
      <w:r w:rsidR="002C025F" w:rsidRPr="002C7FAA">
        <w:rPr>
          <w:rFonts w:ascii="Times New Roman" w:hAnsi="Times New Roman"/>
          <w:sz w:val="28"/>
          <w:szCs w:val="28"/>
        </w:rPr>
        <w:t>назначае</w:t>
      </w:r>
      <w:r w:rsidR="00DB0F33" w:rsidRPr="002C7FAA">
        <w:rPr>
          <w:rFonts w:ascii="Times New Roman" w:hAnsi="Times New Roman"/>
          <w:sz w:val="28"/>
          <w:szCs w:val="28"/>
        </w:rPr>
        <w:t xml:space="preserve">т ликвидационную комиссию (ликвидатора) </w:t>
      </w:r>
      <w:r w:rsidR="002C025F" w:rsidRPr="002C7FAA">
        <w:rPr>
          <w:rFonts w:ascii="Times New Roman" w:hAnsi="Times New Roman"/>
          <w:sz w:val="28"/>
          <w:szCs w:val="28"/>
        </w:rPr>
        <w:br/>
        <w:t>и устанавливае</w:t>
      </w:r>
      <w:r w:rsidR="00DB0F33" w:rsidRPr="002C7FAA">
        <w:rPr>
          <w:rFonts w:ascii="Times New Roman" w:hAnsi="Times New Roman"/>
          <w:sz w:val="28"/>
          <w:szCs w:val="28"/>
        </w:rPr>
        <w:t xml:space="preserve">т в соответствии с Гражданским </w:t>
      </w:r>
      <w:hyperlink r:id="rId10" w:history="1">
        <w:r w:rsidR="00DB0F33" w:rsidRPr="002C7FAA">
          <w:rPr>
            <w:rFonts w:ascii="Times New Roman" w:hAnsi="Times New Roman"/>
            <w:sz w:val="28"/>
            <w:szCs w:val="28"/>
          </w:rPr>
          <w:t>кодексом</w:t>
        </w:r>
      </w:hyperlink>
      <w:r w:rsidR="00DB0F33" w:rsidRPr="002C7FAA">
        <w:rPr>
          <w:rFonts w:ascii="Times New Roman" w:hAnsi="Times New Roman"/>
          <w:sz w:val="28"/>
          <w:szCs w:val="28"/>
        </w:rPr>
        <w:t xml:space="preserve"> Российской Федерации порядок и сроки ликви</w:t>
      </w:r>
      <w:r w:rsidR="002C025F" w:rsidRPr="002C7FAA">
        <w:rPr>
          <w:rFonts w:ascii="Times New Roman" w:hAnsi="Times New Roman"/>
          <w:sz w:val="28"/>
          <w:szCs w:val="28"/>
        </w:rPr>
        <w:t>дации Федерации</w:t>
      </w:r>
      <w:r w:rsidR="00DB0F33" w:rsidRPr="002C7FAA">
        <w:rPr>
          <w:rFonts w:ascii="Times New Roman" w:hAnsi="Times New Roman"/>
          <w:sz w:val="28"/>
          <w:szCs w:val="28"/>
        </w:rPr>
        <w:t>.</w:t>
      </w:r>
    </w:p>
    <w:p w14:paraId="54549C7B" w14:textId="77777777" w:rsidR="00DB0F33" w:rsidRPr="002C7FAA" w:rsidRDefault="00DB0F3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</w:t>
      </w:r>
      <w:r w:rsidR="002C025F" w:rsidRPr="002C7FAA">
        <w:rPr>
          <w:rFonts w:ascii="Times New Roman" w:hAnsi="Times New Roman"/>
          <w:sz w:val="28"/>
          <w:szCs w:val="28"/>
        </w:rPr>
        <w:t>елами Федерации</w:t>
      </w:r>
      <w:r w:rsidRPr="002C7FAA">
        <w:rPr>
          <w:rFonts w:ascii="Times New Roman" w:hAnsi="Times New Roman"/>
          <w:sz w:val="28"/>
          <w:szCs w:val="28"/>
        </w:rPr>
        <w:t xml:space="preserve">. Ликвидационная комиссия </w:t>
      </w:r>
      <w:r w:rsidR="002C025F" w:rsidRPr="002C7FAA"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 xml:space="preserve">от имени </w:t>
      </w:r>
      <w:r w:rsidR="002C025F" w:rsidRPr="002C7FAA">
        <w:rPr>
          <w:rFonts w:ascii="Times New Roman" w:hAnsi="Times New Roman"/>
          <w:sz w:val="28"/>
          <w:szCs w:val="28"/>
        </w:rPr>
        <w:t xml:space="preserve">Федерации </w:t>
      </w:r>
      <w:r w:rsidRPr="002C7FAA">
        <w:rPr>
          <w:rFonts w:ascii="Times New Roman" w:hAnsi="Times New Roman"/>
          <w:sz w:val="28"/>
          <w:szCs w:val="28"/>
        </w:rPr>
        <w:t>выступает в суде.</w:t>
      </w:r>
    </w:p>
    <w:p w14:paraId="4D040DFF" w14:textId="77777777" w:rsidR="00DB0F33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.6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</w:t>
      </w:r>
      <w:r w:rsidR="002C025F" w:rsidRPr="002C7FAA">
        <w:rPr>
          <w:rFonts w:ascii="Times New Roman" w:hAnsi="Times New Roman"/>
          <w:sz w:val="28"/>
          <w:szCs w:val="28"/>
        </w:rPr>
        <w:t>дации Федерации</w:t>
      </w:r>
      <w:r w:rsidR="00DB0F33" w:rsidRPr="002C7FAA">
        <w:rPr>
          <w:rFonts w:ascii="Times New Roman" w:hAnsi="Times New Roman"/>
          <w:sz w:val="28"/>
          <w:szCs w:val="28"/>
        </w:rPr>
        <w:t xml:space="preserve">, порядке и сроке заявления требований </w:t>
      </w:r>
      <w:r w:rsidR="00306089">
        <w:rPr>
          <w:rFonts w:ascii="Times New Roman" w:hAnsi="Times New Roman"/>
          <w:sz w:val="28"/>
          <w:szCs w:val="28"/>
        </w:rPr>
        <w:br/>
      </w:r>
      <w:r w:rsidR="00DB0F33" w:rsidRPr="002C7FAA">
        <w:rPr>
          <w:rFonts w:ascii="Times New Roman" w:hAnsi="Times New Roman"/>
          <w:sz w:val="28"/>
          <w:szCs w:val="28"/>
        </w:rPr>
        <w:lastRenderedPageBreak/>
        <w:t>ее кредиторами. Срок заявления требований кредиторами не может быть менее чем два месяца со дня публикации</w:t>
      </w:r>
      <w:r w:rsidR="002B1CE4" w:rsidRPr="002C7FAA">
        <w:rPr>
          <w:rFonts w:ascii="Times New Roman" w:hAnsi="Times New Roman"/>
          <w:sz w:val="28"/>
          <w:szCs w:val="28"/>
        </w:rPr>
        <w:t xml:space="preserve"> </w:t>
      </w:r>
      <w:r w:rsidR="00276C45" w:rsidRPr="002C7FAA">
        <w:rPr>
          <w:rFonts w:ascii="Times New Roman" w:hAnsi="Times New Roman"/>
          <w:sz w:val="28"/>
          <w:szCs w:val="28"/>
        </w:rPr>
        <w:t>информации</w:t>
      </w:r>
      <w:r w:rsidR="00DB0F33" w:rsidRPr="002C7FAA">
        <w:rPr>
          <w:rFonts w:ascii="Times New Roman" w:hAnsi="Times New Roman"/>
          <w:sz w:val="28"/>
          <w:szCs w:val="28"/>
        </w:rPr>
        <w:t xml:space="preserve"> о ликви</w:t>
      </w:r>
      <w:r w:rsidR="002C025F" w:rsidRPr="002C7FAA">
        <w:rPr>
          <w:rFonts w:ascii="Times New Roman" w:hAnsi="Times New Roman"/>
          <w:sz w:val="28"/>
          <w:szCs w:val="28"/>
        </w:rPr>
        <w:t>дации Федерации</w:t>
      </w:r>
      <w:r w:rsidR="00DB0F33" w:rsidRPr="002C7FAA">
        <w:rPr>
          <w:rFonts w:ascii="Times New Roman" w:hAnsi="Times New Roman"/>
          <w:sz w:val="28"/>
          <w:szCs w:val="28"/>
        </w:rPr>
        <w:t>.</w:t>
      </w:r>
    </w:p>
    <w:p w14:paraId="2F99DE62" w14:textId="77777777" w:rsidR="002C025F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.7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 xml:space="preserve">Ликвидационная комиссия принимает меры по выявлению кредиторов </w:t>
      </w:r>
      <w:r w:rsidR="002C025F" w:rsidRPr="002C7FAA">
        <w:rPr>
          <w:rFonts w:ascii="Times New Roman" w:hAnsi="Times New Roman"/>
          <w:sz w:val="28"/>
          <w:szCs w:val="28"/>
        </w:rPr>
        <w:br/>
      </w:r>
      <w:r w:rsidR="00DB0F33" w:rsidRPr="002C7FAA">
        <w:rPr>
          <w:rFonts w:ascii="Times New Roman" w:hAnsi="Times New Roman"/>
          <w:sz w:val="28"/>
          <w:szCs w:val="28"/>
        </w:rPr>
        <w:t>и получению дебиторской задолженности, а также уведомляет в письменной форме кредиторов о ликви</w:t>
      </w:r>
      <w:r w:rsidR="002C025F" w:rsidRPr="002C7FAA">
        <w:rPr>
          <w:rFonts w:ascii="Times New Roman" w:hAnsi="Times New Roman"/>
          <w:sz w:val="28"/>
          <w:szCs w:val="28"/>
        </w:rPr>
        <w:t>дации Федерации</w:t>
      </w:r>
      <w:r w:rsidR="00DB0F33" w:rsidRPr="002C7FAA">
        <w:rPr>
          <w:rFonts w:ascii="Times New Roman" w:hAnsi="Times New Roman"/>
          <w:sz w:val="28"/>
          <w:szCs w:val="28"/>
        </w:rPr>
        <w:t>.</w:t>
      </w:r>
    </w:p>
    <w:p w14:paraId="3CF51AE9" w14:textId="77777777" w:rsidR="00DB0F33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.8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</w:t>
      </w:r>
      <w:r w:rsidR="002C025F" w:rsidRPr="002C7FAA">
        <w:rPr>
          <w:rFonts w:ascii="Times New Roman" w:hAnsi="Times New Roman"/>
          <w:sz w:val="28"/>
          <w:szCs w:val="28"/>
        </w:rPr>
        <w:t>т сведения о составе имущества Федерации</w:t>
      </w:r>
      <w:r w:rsidR="00DB0F33" w:rsidRPr="002C7FAA">
        <w:rPr>
          <w:rFonts w:ascii="Times New Roman" w:hAnsi="Times New Roman"/>
          <w:sz w:val="28"/>
          <w:szCs w:val="28"/>
        </w:rPr>
        <w:t>, перечне предъявленных кредиторами требований, а также о результатах их рассмотрения.</w:t>
      </w:r>
    </w:p>
    <w:p w14:paraId="22163729" w14:textId="77777777" w:rsidR="00DB0F33" w:rsidRPr="002C7FAA" w:rsidRDefault="00DB0F33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Промежуточный ликвидационный баланс утверждается</w:t>
      </w:r>
      <w:r w:rsidR="002C025F" w:rsidRPr="002C7FAA">
        <w:rPr>
          <w:rFonts w:ascii="Times New Roman" w:hAnsi="Times New Roman"/>
          <w:sz w:val="28"/>
          <w:szCs w:val="28"/>
        </w:rPr>
        <w:t xml:space="preserve"> Конференцией</w:t>
      </w:r>
      <w:r w:rsidRPr="002C7FAA">
        <w:rPr>
          <w:rFonts w:ascii="Times New Roman" w:hAnsi="Times New Roman"/>
          <w:sz w:val="28"/>
          <w:szCs w:val="28"/>
        </w:rPr>
        <w:t>.</w:t>
      </w:r>
    </w:p>
    <w:p w14:paraId="494EE38E" w14:textId="77777777" w:rsidR="00DB0F33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.9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 xml:space="preserve">Если имеющиеся у </w:t>
      </w:r>
      <w:r w:rsidR="002C025F" w:rsidRPr="002C7FAA">
        <w:rPr>
          <w:rFonts w:ascii="Times New Roman" w:hAnsi="Times New Roman"/>
          <w:sz w:val="28"/>
          <w:szCs w:val="28"/>
        </w:rPr>
        <w:t xml:space="preserve">Федерации </w:t>
      </w:r>
      <w:r w:rsidR="00DB0F33" w:rsidRPr="002C7FAA">
        <w:rPr>
          <w:rFonts w:ascii="Times New Roman" w:hAnsi="Times New Roman"/>
          <w:sz w:val="28"/>
          <w:szCs w:val="28"/>
        </w:rPr>
        <w:t>денежные средства недостаточны для удовлетворения требований кредиторов, ликвидационная комиссия осуществляет продажу имущ</w:t>
      </w:r>
      <w:r w:rsidR="002C025F" w:rsidRPr="002C7FAA">
        <w:rPr>
          <w:rFonts w:ascii="Times New Roman" w:hAnsi="Times New Roman"/>
          <w:sz w:val="28"/>
          <w:szCs w:val="28"/>
        </w:rPr>
        <w:t>ества Федерации</w:t>
      </w:r>
      <w:r w:rsidR="00DB0F33" w:rsidRPr="002C7FAA">
        <w:rPr>
          <w:rFonts w:ascii="Times New Roman" w:hAnsi="Times New Roman"/>
          <w:sz w:val="28"/>
          <w:szCs w:val="28"/>
        </w:rPr>
        <w:t xml:space="preserve"> с публичных торгов в </w:t>
      </w:r>
      <w:hyperlink r:id="rId11" w:history="1">
        <w:r w:rsidR="00DB0F33" w:rsidRPr="002C7FAA">
          <w:rPr>
            <w:rFonts w:ascii="Times New Roman" w:hAnsi="Times New Roman"/>
            <w:sz w:val="28"/>
            <w:szCs w:val="28"/>
          </w:rPr>
          <w:t>порядке</w:t>
        </w:r>
      </w:hyperlink>
      <w:r w:rsidR="00DB0F33" w:rsidRPr="002C7FAA">
        <w:rPr>
          <w:rFonts w:ascii="Times New Roman" w:hAnsi="Times New Roman"/>
          <w:sz w:val="28"/>
          <w:szCs w:val="28"/>
        </w:rPr>
        <w:t>, установленном для исполнения судебных решений.</w:t>
      </w:r>
    </w:p>
    <w:p w14:paraId="727C993F" w14:textId="77777777" w:rsidR="00DB0F33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.10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 xml:space="preserve">Выплата денежных сумм кредиторам </w:t>
      </w:r>
      <w:r w:rsidR="002C025F" w:rsidRPr="002C7FAA">
        <w:rPr>
          <w:rFonts w:ascii="Times New Roman" w:hAnsi="Times New Roman"/>
          <w:sz w:val="28"/>
          <w:szCs w:val="28"/>
        </w:rPr>
        <w:t xml:space="preserve">Федерации </w:t>
      </w:r>
      <w:r w:rsidR="00DB0F33" w:rsidRPr="002C7FAA">
        <w:rPr>
          <w:rFonts w:ascii="Times New Roman" w:hAnsi="Times New Roman"/>
          <w:sz w:val="28"/>
          <w:szCs w:val="28"/>
        </w:rPr>
        <w:t xml:space="preserve">производится ликвидационной комиссией в порядке очередности, установленной Гражданским </w:t>
      </w:r>
      <w:hyperlink r:id="rId12" w:history="1">
        <w:r w:rsidR="00DB0F33" w:rsidRPr="002C7FAA">
          <w:rPr>
            <w:rFonts w:ascii="Times New Roman" w:hAnsi="Times New Roman"/>
            <w:sz w:val="28"/>
            <w:szCs w:val="28"/>
          </w:rPr>
          <w:t>кодексом</w:t>
        </w:r>
      </w:hyperlink>
      <w:r w:rsidR="00DB0F33" w:rsidRPr="002C7FAA">
        <w:rPr>
          <w:rFonts w:ascii="Times New Roman" w:hAnsi="Times New Roman"/>
          <w:sz w:val="28"/>
          <w:szCs w:val="28"/>
        </w:rPr>
        <w:t xml:space="preserve"> Российской Федерации, в соответствии с промежуточным ликвидационным балансом</w:t>
      </w:r>
      <w:r w:rsidR="00190C30" w:rsidRPr="002C7FAA">
        <w:rPr>
          <w:rFonts w:ascii="Times New Roman" w:hAnsi="Times New Roman"/>
          <w:sz w:val="28"/>
          <w:szCs w:val="28"/>
        </w:rPr>
        <w:t>,</w:t>
      </w:r>
      <w:r w:rsidR="00DB0F33" w:rsidRPr="002C7FAA">
        <w:rPr>
          <w:rFonts w:ascii="Times New Roman" w:hAnsi="Times New Roman"/>
          <w:sz w:val="28"/>
          <w:szCs w:val="28"/>
        </w:rPr>
        <w:t xml:space="preserve"> начиная со дня его утверждения, за исключением кредиторов третьей и четвертой очереди, выплаты которым производятся </w:t>
      </w:r>
      <w:r w:rsidR="002C025F" w:rsidRPr="002C7FAA">
        <w:rPr>
          <w:rFonts w:ascii="Times New Roman" w:hAnsi="Times New Roman"/>
          <w:sz w:val="28"/>
          <w:szCs w:val="28"/>
        </w:rPr>
        <w:br/>
      </w:r>
      <w:r w:rsidR="00DB0F33" w:rsidRPr="002C7FAA">
        <w:rPr>
          <w:rFonts w:ascii="Times New Roman" w:hAnsi="Times New Roman"/>
          <w:sz w:val="28"/>
          <w:szCs w:val="28"/>
        </w:rPr>
        <w:t>по истечении месяца со дня утверждения промежуточного ликвидационного баланса.</w:t>
      </w:r>
    </w:p>
    <w:p w14:paraId="310FFDD9" w14:textId="77777777" w:rsidR="002C025F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.11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>После завершения расчетов с кредиторами ликвидационная комиссия составляет ликвидационный баланс, который утверждается</w:t>
      </w:r>
      <w:r w:rsidR="002C025F" w:rsidRPr="002C7FAA">
        <w:rPr>
          <w:rFonts w:ascii="Times New Roman" w:hAnsi="Times New Roman"/>
          <w:sz w:val="28"/>
          <w:szCs w:val="28"/>
        </w:rPr>
        <w:t xml:space="preserve"> Конференцией</w:t>
      </w:r>
      <w:r w:rsidR="00DB0F33" w:rsidRPr="002C7FAA">
        <w:rPr>
          <w:rFonts w:ascii="Times New Roman" w:hAnsi="Times New Roman"/>
          <w:sz w:val="28"/>
          <w:szCs w:val="28"/>
        </w:rPr>
        <w:t>.</w:t>
      </w:r>
    </w:p>
    <w:p w14:paraId="4D8A4054" w14:textId="77777777" w:rsidR="00DB0F33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.12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 xml:space="preserve">При ликвидации </w:t>
      </w:r>
      <w:r w:rsidR="002C025F" w:rsidRPr="002C7FAA">
        <w:rPr>
          <w:rFonts w:ascii="Times New Roman" w:hAnsi="Times New Roman"/>
          <w:sz w:val="28"/>
          <w:szCs w:val="28"/>
        </w:rPr>
        <w:t xml:space="preserve">Федерации </w:t>
      </w:r>
      <w:r w:rsidR="00DB0F33" w:rsidRPr="002C7FAA">
        <w:rPr>
          <w:rFonts w:ascii="Times New Roman" w:hAnsi="Times New Roman"/>
          <w:sz w:val="28"/>
          <w:szCs w:val="28"/>
        </w:rPr>
        <w:t>оставшееся после удовлетворения требований кредиторов имущество</w:t>
      </w:r>
      <w:r w:rsidR="002C025F" w:rsidRPr="002C7FAA">
        <w:rPr>
          <w:rFonts w:ascii="Times New Roman" w:hAnsi="Times New Roman"/>
          <w:sz w:val="28"/>
          <w:szCs w:val="28"/>
        </w:rPr>
        <w:t xml:space="preserve"> </w:t>
      </w:r>
      <w:r w:rsidR="00DB0F33" w:rsidRPr="002C7FAA">
        <w:rPr>
          <w:rFonts w:ascii="Times New Roman" w:hAnsi="Times New Roman"/>
          <w:sz w:val="28"/>
          <w:szCs w:val="28"/>
        </w:rPr>
        <w:t>направляется на цели, в интересах которых была создана</w:t>
      </w:r>
      <w:r w:rsidR="002C025F" w:rsidRPr="002C7FAA">
        <w:rPr>
          <w:rFonts w:ascii="Times New Roman" w:hAnsi="Times New Roman"/>
          <w:sz w:val="28"/>
          <w:szCs w:val="28"/>
        </w:rPr>
        <w:t xml:space="preserve"> Федерация</w:t>
      </w:r>
      <w:r w:rsidR="00DB0F33" w:rsidRPr="002C7FAA">
        <w:rPr>
          <w:rFonts w:ascii="Times New Roman" w:hAnsi="Times New Roman"/>
          <w:sz w:val="28"/>
          <w:szCs w:val="28"/>
        </w:rPr>
        <w:t xml:space="preserve">. </w:t>
      </w:r>
    </w:p>
    <w:p w14:paraId="4BD2AFD4" w14:textId="77777777" w:rsidR="002C025F" w:rsidRPr="002C7FAA" w:rsidRDefault="00F8757F" w:rsidP="001B5D29">
      <w:pPr>
        <w:pStyle w:val="1"/>
        <w:tabs>
          <w:tab w:val="left" w:pos="117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1</w:t>
      </w:r>
      <w:r w:rsidR="006D2CD3">
        <w:rPr>
          <w:color w:val="auto"/>
          <w:sz w:val="28"/>
          <w:szCs w:val="28"/>
        </w:rPr>
        <w:t>5</w:t>
      </w:r>
      <w:r w:rsidRPr="002C7FAA">
        <w:rPr>
          <w:color w:val="auto"/>
          <w:sz w:val="28"/>
          <w:szCs w:val="28"/>
        </w:rPr>
        <w:t>.1</w:t>
      </w:r>
      <w:r w:rsidR="006E4801" w:rsidRPr="002C7FAA">
        <w:rPr>
          <w:color w:val="auto"/>
          <w:sz w:val="28"/>
          <w:szCs w:val="28"/>
        </w:rPr>
        <w:t>3</w:t>
      </w:r>
      <w:r w:rsidR="002C025F" w:rsidRPr="002C7FAA">
        <w:rPr>
          <w:color w:val="auto"/>
          <w:sz w:val="28"/>
          <w:szCs w:val="28"/>
        </w:rPr>
        <w:t xml:space="preserve">. Дела ликвидированной Федерации (учредительные документы, </w:t>
      </w:r>
      <w:r w:rsidR="00190C30" w:rsidRPr="002C7FAA">
        <w:rPr>
          <w:color w:val="auto"/>
          <w:sz w:val="28"/>
          <w:szCs w:val="28"/>
        </w:rPr>
        <w:t xml:space="preserve">приказы </w:t>
      </w:r>
      <w:r w:rsidR="002C025F" w:rsidRPr="002C7FAA">
        <w:rPr>
          <w:color w:val="auto"/>
          <w:sz w:val="28"/>
          <w:szCs w:val="28"/>
        </w:rPr>
        <w:t>по лич</w:t>
      </w:r>
      <w:r w:rsidR="00190C30" w:rsidRPr="002C7FAA">
        <w:rPr>
          <w:color w:val="auto"/>
          <w:sz w:val="28"/>
          <w:szCs w:val="28"/>
        </w:rPr>
        <w:t>ному составу</w:t>
      </w:r>
      <w:r w:rsidR="002C025F" w:rsidRPr="002C7FAA">
        <w:rPr>
          <w:color w:val="auto"/>
          <w:sz w:val="28"/>
          <w:szCs w:val="28"/>
        </w:rPr>
        <w:t xml:space="preserve"> и т.п.) передают</w:t>
      </w:r>
      <w:r w:rsidR="00190C30" w:rsidRPr="002C7FAA">
        <w:rPr>
          <w:color w:val="auto"/>
          <w:sz w:val="28"/>
          <w:szCs w:val="28"/>
        </w:rPr>
        <w:t>ся</w:t>
      </w:r>
      <w:r w:rsidR="002C025F" w:rsidRPr="002C7FAA">
        <w:rPr>
          <w:color w:val="auto"/>
          <w:sz w:val="28"/>
          <w:szCs w:val="28"/>
        </w:rPr>
        <w:t xml:space="preserve"> по описи в архив по месту государственной регистрации</w:t>
      </w:r>
      <w:r w:rsidR="00276C45" w:rsidRPr="002C7FAA">
        <w:rPr>
          <w:color w:val="auto"/>
          <w:sz w:val="28"/>
          <w:szCs w:val="28"/>
        </w:rPr>
        <w:t xml:space="preserve"> Федерации</w:t>
      </w:r>
      <w:r w:rsidR="002C025F" w:rsidRPr="002C7FAA">
        <w:rPr>
          <w:color w:val="auto"/>
          <w:sz w:val="28"/>
          <w:szCs w:val="28"/>
        </w:rPr>
        <w:t>.</w:t>
      </w:r>
    </w:p>
    <w:p w14:paraId="6CB045A2" w14:textId="77777777" w:rsidR="00DB0F33" w:rsidRPr="002C7FAA" w:rsidRDefault="00F8757F" w:rsidP="001B5D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1</w:t>
      </w:r>
      <w:r w:rsidR="006D2CD3">
        <w:rPr>
          <w:rFonts w:ascii="Times New Roman" w:hAnsi="Times New Roman"/>
          <w:sz w:val="28"/>
          <w:szCs w:val="28"/>
        </w:rPr>
        <w:t>5</w:t>
      </w:r>
      <w:r w:rsidRPr="002C7FAA">
        <w:rPr>
          <w:rFonts w:ascii="Times New Roman" w:hAnsi="Times New Roman"/>
          <w:sz w:val="28"/>
          <w:szCs w:val="28"/>
        </w:rPr>
        <w:t>.14</w:t>
      </w:r>
      <w:r w:rsidR="002C025F" w:rsidRPr="002C7FAA">
        <w:rPr>
          <w:rFonts w:ascii="Times New Roman" w:hAnsi="Times New Roman"/>
          <w:sz w:val="28"/>
          <w:szCs w:val="28"/>
        </w:rPr>
        <w:t>. </w:t>
      </w:r>
      <w:r w:rsidR="00DB0F33" w:rsidRPr="002C7FAA">
        <w:rPr>
          <w:rFonts w:ascii="Times New Roman" w:hAnsi="Times New Roman"/>
          <w:sz w:val="28"/>
          <w:szCs w:val="28"/>
        </w:rPr>
        <w:t xml:space="preserve">Ликвидация </w:t>
      </w:r>
      <w:r w:rsidR="002C025F" w:rsidRPr="002C7FAA">
        <w:rPr>
          <w:rFonts w:ascii="Times New Roman" w:hAnsi="Times New Roman"/>
          <w:sz w:val="28"/>
          <w:szCs w:val="28"/>
        </w:rPr>
        <w:t xml:space="preserve">Федерации </w:t>
      </w:r>
      <w:r w:rsidR="00DB0F33" w:rsidRPr="002C7FAA">
        <w:rPr>
          <w:rFonts w:ascii="Times New Roman" w:hAnsi="Times New Roman"/>
          <w:sz w:val="28"/>
          <w:szCs w:val="28"/>
        </w:rPr>
        <w:t xml:space="preserve">считается завершенной, а </w:t>
      </w:r>
      <w:r w:rsidR="002C025F" w:rsidRPr="002C7FAA">
        <w:rPr>
          <w:rFonts w:ascii="Times New Roman" w:hAnsi="Times New Roman"/>
          <w:sz w:val="28"/>
          <w:szCs w:val="28"/>
        </w:rPr>
        <w:t xml:space="preserve">Федерация - </w:t>
      </w:r>
      <w:r w:rsidR="00DB0F33" w:rsidRPr="002C7FAA">
        <w:rPr>
          <w:rFonts w:ascii="Times New Roman" w:hAnsi="Times New Roman"/>
          <w:sz w:val="28"/>
          <w:szCs w:val="28"/>
        </w:rPr>
        <w:t>прекратившей существование</w:t>
      </w:r>
      <w:r w:rsidR="00190C30" w:rsidRPr="002C7FAA">
        <w:rPr>
          <w:rFonts w:ascii="Times New Roman" w:hAnsi="Times New Roman"/>
          <w:sz w:val="28"/>
          <w:szCs w:val="28"/>
        </w:rPr>
        <w:t>,</w:t>
      </w:r>
      <w:r w:rsidR="00DB0F33" w:rsidRPr="002C7FAA">
        <w:rPr>
          <w:rFonts w:ascii="Times New Roman" w:hAnsi="Times New Roman"/>
          <w:sz w:val="28"/>
          <w:szCs w:val="28"/>
        </w:rPr>
        <w:t xml:space="preserve"> после внесения об этом записи в единый государственный реестр юридических лиц.</w:t>
      </w:r>
    </w:p>
    <w:p w14:paraId="416C4E17" w14:textId="77777777" w:rsidR="00F8757F" w:rsidRPr="002C7FAA" w:rsidRDefault="00F8757F" w:rsidP="00F8757F">
      <w:pPr>
        <w:pStyle w:val="11"/>
        <w:tabs>
          <w:tab w:val="left" w:pos="990"/>
          <w:tab w:val="left" w:pos="1560"/>
          <w:tab w:val="left" w:pos="1701"/>
        </w:tabs>
        <w:suppressAutoHyphens/>
        <w:ind w:firstLine="562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2FC941B" w14:textId="77777777" w:rsidR="00F8757F" w:rsidRPr="002C7FAA" w:rsidRDefault="00F8757F" w:rsidP="005E06D5">
      <w:pPr>
        <w:pStyle w:val="11"/>
        <w:tabs>
          <w:tab w:val="left" w:pos="990"/>
          <w:tab w:val="left" w:pos="1560"/>
          <w:tab w:val="left" w:pos="1701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1</w:t>
      </w:r>
      <w:r w:rsidR="006D2CD3">
        <w:rPr>
          <w:rFonts w:ascii="Times New Roman" w:hAnsi="Times New Roman"/>
          <w:color w:val="auto"/>
          <w:sz w:val="28"/>
          <w:szCs w:val="28"/>
        </w:rPr>
        <w:t>6</w:t>
      </w:r>
      <w:r w:rsidRPr="002C7FAA">
        <w:rPr>
          <w:rFonts w:ascii="Times New Roman" w:hAnsi="Times New Roman"/>
          <w:color w:val="auto"/>
          <w:sz w:val="28"/>
          <w:szCs w:val="28"/>
        </w:rPr>
        <w:t>. ПОРЯДОК ВНЕСЕНИЯ ИЗМЕНЕНИЙ</w:t>
      </w:r>
      <w:r w:rsidR="00276C45" w:rsidRPr="002C7FAA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2C7F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76C45" w:rsidRPr="002C7FAA">
        <w:rPr>
          <w:rFonts w:ascii="Times New Roman" w:hAnsi="Times New Roman"/>
          <w:color w:val="auto"/>
          <w:sz w:val="28"/>
          <w:szCs w:val="28"/>
        </w:rPr>
        <w:t xml:space="preserve">ДОПОЛНЕНИЙ </w:t>
      </w:r>
      <w:r w:rsidRPr="002C7FAA">
        <w:rPr>
          <w:rFonts w:ascii="Times New Roman" w:hAnsi="Times New Roman"/>
          <w:color w:val="auto"/>
          <w:sz w:val="28"/>
          <w:szCs w:val="28"/>
        </w:rPr>
        <w:t>В УСТАВ</w:t>
      </w:r>
    </w:p>
    <w:p w14:paraId="5ECAC226" w14:textId="77777777" w:rsidR="00F8757F" w:rsidRPr="002C7FAA" w:rsidRDefault="00F8757F" w:rsidP="00F8757F">
      <w:pPr>
        <w:pStyle w:val="11"/>
        <w:tabs>
          <w:tab w:val="left" w:pos="990"/>
          <w:tab w:val="left" w:pos="1560"/>
          <w:tab w:val="left" w:pos="1701"/>
        </w:tabs>
        <w:suppressAutoHyphens/>
        <w:ind w:firstLine="562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3870CD7" w14:textId="77777777" w:rsidR="00F8757F" w:rsidRPr="002C7FAA" w:rsidRDefault="00F8757F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1</w:t>
      </w:r>
      <w:r w:rsidR="006D2CD3">
        <w:rPr>
          <w:rFonts w:ascii="Times New Roman" w:hAnsi="Times New Roman"/>
          <w:color w:val="auto"/>
          <w:sz w:val="28"/>
          <w:szCs w:val="28"/>
        </w:rPr>
        <w:t>6</w:t>
      </w:r>
      <w:r w:rsidRPr="002C7FAA">
        <w:rPr>
          <w:rFonts w:ascii="Times New Roman" w:hAnsi="Times New Roman"/>
          <w:color w:val="auto"/>
          <w:sz w:val="28"/>
          <w:szCs w:val="28"/>
        </w:rPr>
        <w:t xml:space="preserve">.1. Изменения и дополнения в </w:t>
      </w:r>
      <w:r w:rsidR="00190C30" w:rsidRPr="002C7FAA">
        <w:rPr>
          <w:rFonts w:ascii="Times New Roman" w:hAnsi="Times New Roman"/>
          <w:color w:val="auto"/>
          <w:sz w:val="28"/>
          <w:szCs w:val="28"/>
        </w:rPr>
        <w:t xml:space="preserve">настоящий </w:t>
      </w:r>
      <w:r w:rsidRPr="002C7FAA">
        <w:rPr>
          <w:rFonts w:ascii="Times New Roman" w:hAnsi="Times New Roman"/>
          <w:color w:val="auto"/>
          <w:sz w:val="28"/>
          <w:szCs w:val="28"/>
        </w:rPr>
        <w:t>Устав вносятся квалифицированным большинством</w:t>
      </w:r>
      <w:r w:rsidR="005E06D5">
        <w:rPr>
          <w:rFonts w:ascii="Times New Roman" w:hAnsi="Times New Roman"/>
          <w:color w:val="auto"/>
          <w:sz w:val="28"/>
          <w:szCs w:val="28"/>
        </w:rPr>
        <w:t xml:space="preserve"> не менее</w:t>
      </w:r>
      <w:r w:rsidRPr="002C7FAA">
        <w:rPr>
          <w:rFonts w:ascii="Times New Roman" w:hAnsi="Times New Roman"/>
          <w:color w:val="auto"/>
          <w:sz w:val="28"/>
          <w:szCs w:val="28"/>
        </w:rPr>
        <w:t xml:space="preserve"> 2/3 голосов присутствующих </w:t>
      </w:r>
      <w:r w:rsidR="00EE3682">
        <w:rPr>
          <w:rFonts w:ascii="Times New Roman" w:hAnsi="Times New Roman"/>
          <w:color w:val="auto"/>
          <w:sz w:val="28"/>
          <w:szCs w:val="28"/>
        </w:rPr>
        <w:br/>
      </w:r>
      <w:r w:rsidRPr="002C7FAA">
        <w:rPr>
          <w:rFonts w:ascii="Times New Roman" w:hAnsi="Times New Roman"/>
          <w:color w:val="auto"/>
          <w:sz w:val="28"/>
          <w:szCs w:val="28"/>
        </w:rPr>
        <w:t>на Конференции делегатов при наличии кворума.</w:t>
      </w:r>
    </w:p>
    <w:p w14:paraId="0F045034" w14:textId="77777777" w:rsidR="00F8757F" w:rsidRPr="002C7FAA" w:rsidRDefault="00F8757F" w:rsidP="001B5D29">
      <w:pPr>
        <w:pStyle w:val="11"/>
        <w:tabs>
          <w:tab w:val="left" w:pos="1170"/>
          <w:tab w:val="left" w:pos="1560"/>
          <w:tab w:val="left" w:pos="1701"/>
        </w:tabs>
        <w:suppressAutoHyphens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1</w:t>
      </w:r>
      <w:r w:rsidR="006D2CD3">
        <w:rPr>
          <w:rFonts w:ascii="Times New Roman" w:hAnsi="Times New Roman"/>
          <w:color w:val="auto"/>
          <w:sz w:val="28"/>
          <w:szCs w:val="28"/>
        </w:rPr>
        <w:t>6</w:t>
      </w:r>
      <w:r w:rsidRPr="002C7FAA">
        <w:rPr>
          <w:rFonts w:ascii="Times New Roman" w:hAnsi="Times New Roman"/>
          <w:color w:val="auto"/>
          <w:sz w:val="28"/>
          <w:szCs w:val="28"/>
        </w:rPr>
        <w:t>.2. </w:t>
      </w:r>
      <w:r w:rsidR="00190C30" w:rsidRPr="002C7FAA">
        <w:rPr>
          <w:rFonts w:ascii="Times New Roman" w:hAnsi="Times New Roman"/>
          <w:color w:val="auto"/>
          <w:sz w:val="28"/>
          <w:szCs w:val="28"/>
        </w:rPr>
        <w:t>Изменения и дополнения в Устав</w:t>
      </w:r>
      <w:r w:rsidRPr="002C7FAA">
        <w:rPr>
          <w:rFonts w:ascii="Times New Roman" w:hAnsi="Times New Roman"/>
          <w:color w:val="auto"/>
          <w:sz w:val="28"/>
          <w:szCs w:val="28"/>
        </w:rPr>
        <w:t xml:space="preserve"> Федерации подлежат государственной регистрации в установленном законом порядке и приобретают юридическую силу с момента </w:t>
      </w:r>
      <w:r w:rsidR="00190C30" w:rsidRPr="002C7FAA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2C7FAA">
        <w:rPr>
          <w:rFonts w:ascii="Times New Roman" w:hAnsi="Times New Roman"/>
          <w:color w:val="auto"/>
          <w:sz w:val="28"/>
          <w:szCs w:val="28"/>
        </w:rPr>
        <w:t>регистрации.</w:t>
      </w:r>
    </w:p>
    <w:p w14:paraId="338581EE" w14:textId="77777777" w:rsidR="007828E9" w:rsidRPr="002C7FAA" w:rsidRDefault="007828E9" w:rsidP="00F8757F">
      <w:pPr>
        <w:pStyle w:val="1"/>
        <w:tabs>
          <w:tab w:val="left" w:pos="1080"/>
          <w:tab w:val="left" w:pos="1560"/>
        </w:tabs>
        <w:suppressAutoHyphens/>
        <w:rPr>
          <w:color w:val="auto"/>
          <w:sz w:val="28"/>
          <w:szCs w:val="28"/>
        </w:rPr>
      </w:pPr>
    </w:p>
    <w:p w14:paraId="23D6534A" w14:textId="77777777" w:rsidR="006B6E1B" w:rsidRPr="002C7FAA" w:rsidRDefault="00F8757F" w:rsidP="005E06D5">
      <w:pPr>
        <w:pStyle w:val="1"/>
        <w:tabs>
          <w:tab w:val="left" w:pos="1080"/>
          <w:tab w:val="left" w:pos="1560"/>
        </w:tabs>
        <w:suppressAutoHyphens/>
        <w:jc w:val="center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1</w:t>
      </w:r>
      <w:r w:rsidR="006D2CD3">
        <w:rPr>
          <w:color w:val="auto"/>
          <w:sz w:val="28"/>
          <w:szCs w:val="28"/>
        </w:rPr>
        <w:t>7</w:t>
      </w:r>
      <w:r w:rsidR="006B6E1B" w:rsidRPr="002C7FAA">
        <w:rPr>
          <w:color w:val="auto"/>
          <w:sz w:val="28"/>
          <w:szCs w:val="28"/>
        </w:rPr>
        <w:t>.</w:t>
      </w:r>
      <w:r w:rsidR="00DB0F33" w:rsidRPr="002C7FAA">
        <w:rPr>
          <w:color w:val="auto"/>
          <w:sz w:val="28"/>
          <w:szCs w:val="28"/>
        </w:rPr>
        <w:t> </w:t>
      </w:r>
      <w:r w:rsidR="006B6E1B" w:rsidRPr="002C7FAA">
        <w:rPr>
          <w:color w:val="auto"/>
          <w:sz w:val="28"/>
          <w:szCs w:val="28"/>
        </w:rPr>
        <w:t>ЗАКЛЮЧИТЕЛЬНЫЕ ПОЛОЖЕНИЯ</w:t>
      </w:r>
    </w:p>
    <w:p w14:paraId="704610D3" w14:textId="77777777" w:rsidR="00DB0F33" w:rsidRPr="002C7FAA" w:rsidRDefault="00DB0F33" w:rsidP="006B6E1B">
      <w:pPr>
        <w:pStyle w:val="1"/>
        <w:tabs>
          <w:tab w:val="left" w:pos="1080"/>
          <w:tab w:val="left" w:pos="1560"/>
        </w:tabs>
        <w:suppressAutoHyphens/>
        <w:ind w:firstLine="562"/>
        <w:rPr>
          <w:color w:val="auto"/>
          <w:sz w:val="28"/>
          <w:szCs w:val="28"/>
        </w:rPr>
      </w:pPr>
    </w:p>
    <w:p w14:paraId="4B0071C7" w14:textId="77777777" w:rsidR="006B6E1B" w:rsidRPr="002C7FAA" w:rsidRDefault="00F8757F" w:rsidP="001B5D29">
      <w:pPr>
        <w:pStyle w:val="1"/>
        <w:tabs>
          <w:tab w:val="left" w:pos="117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lastRenderedPageBreak/>
        <w:t>1</w:t>
      </w:r>
      <w:r w:rsidR="006D2CD3">
        <w:rPr>
          <w:color w:val="auto"/>
          <w:sz w:val="28"/>
          <w:szCs w:val="28"/>
        </w:rPr>
        <w:t>7</w:t>
      </w:r>
      <w:r w:rsidR="006B6E1B" w:rsidRPr="002C7FAA">
        <w:rPr>
          <w:color w:val="auto"/>
          <w:sz w:val="28"/>
          <w:szCs w:val="28"/>
        </w:rPr>
        <w:t>.1.</w:t>
      </w:r>
      <w:r w:rsidR="00DB0F33" w:rsidRPr="002C7FAA">
        <w:rPr>
          <w:color w:val="auto"/>
          <w:sz w:val="28"/>
          <w:szCs w:val="28"/>
        </w:rPr>
        <w:t> </w:t>
      </w:r>
      <w:r w:rsidR="006B6E1B" w:rsidRPr="002C7FAA">
        <w:rPr>
          <w:color w:val="auto"/>
          <w:sz w:val="28"/>
          <w:szCs w:val="28"/>
        </w:rPr>
        <w:t xml:space="preserve">Решение вопросов, не оговоренных в настоящем Уставе, </w:t>
      </w:r>
      <w:r w:rsidR="00190C30" w:rsidRPr="002C7FAA">
        <w:rPr>
          <w:color w:val="auto"/>
          <w:sz w:val="28"/>
          <w:szCs w:val="28"/>
        </w:rPr>
        <w:t xml:space="preserve">осуществляется </w:t>
      </w:r>
      <w:r w:rsidR="00DB0F33" w:rsidRPr="002C7FAA">
        <w:rPr>
          <w:color w:val="auto"/>
          <w:sz w:val="28"/>
          <w:szCs w:val="28"/>
        </w:rPr>
        <w:t xml:space="preserve">в соответствии с </w:t>
      </w:r>
      <w:r w:rsidR="006B6E1B" w:rsidRPr="002C7FAA">
        <w:rPr>
          <w:color w:val="auto"/>
          <w:sz w:val="28"/>
          <w:szCs w:val="28"/>
        </w:rPr>
        <w:t xml:space="preserve">законодательством Российской Федерации </w:t>
      </w:r>
      <w:r w:rsidR="00190C30" w:rsidRPr="002C7FAA">
        <w:rPr>
          <w:color w:val="auto"/>
          <w:sz w:val="28"/>
          <w:szCs w:val="28"/>
        </w:rPr>
        <w:br/>
      </w:r>
      <w:r w:rsidR="006B6E1B" w:rsidRPr="002C7FAA">
        <w:rPr>
          <w:color w:val="auto"/>
          <w:sz w:val="28"/>
          <w:szCs w:val="28"/>
        </w:rPr>
        <w:t>и оформляется соответствующими протоколами, подписанными руководящими органами Федерации в соответствии с их компетенцией.</w:t>
      </w:r>
    </w:p>
    <w:p w14:paraId="6B19B456" w14:textId="77777777" w:rsidR="006B6E1B" w:rsidRDefault="006B6E1B" w:rsidP="001B5D29">
      <w:pPr>
        <w:pStyle w:val="1"/>
        <w:tabs>
          <w:tab w:val="left" w:pos="1170"/>
          <w:tab w:val="left" w:pos="1560"/>
        </w:tabs>
        <w:suppressAutoHyphens/>
        <w:ind w:firstLine="680"/>
        <w:jc w:val="both"/>
        <w:rPr>
          <w:color w:val="auto"/>
          <w:sz w:val="28"/>
          <w:szCs w:val="28"/>
        </w:rPr>
      </w:pPr>
      <w:r w:rsidRPr="002C7FAA">
        <w:rPr>
          <w:color w:val="auto"/>
          <w:sz w:val="28"/>
          <w:szCs w:val="28"/>
        </w:rPr>
        <w:t>1</w:t>
      </w:r>
      <w:r w:rsidR="006D2CD3">
        <w:rPr>
          <w:color w:val="auto"/>
          <w:sz w:val="28"/>
          <w:szCs w:val="28"/>
        </w:rPr>
        <w:t>7</w:t>
      </w:r>
      <w:r w:rsidR="00190C30" w:rsidRPr="002C7FAA">
        <w:rPr>
          <w:color w:val="auto"/>
          <w:sz w:val="28"/>
          <w:szCs w:val="28"/>
        </w:rPr>
        <w:t>.2</w:t>
      </w:r>
      <w:r w:rsidRPr="002C7FAA">
        <w:rPr>
          <w:color w:val="auto"/>
          <w:sz w:val="28"/>
          <w:szCs w:val="28"/>
        </w:rPr>
        <w:t>.</w:t>
      </w:r>
      <w:r w:rsidR="00DB0F33" w:rsidRPr="002C7FAA">
        <w:rPr>
          <w:color w:val="auto"/>
          <w:sz w:val="28"/>
          <w:szCs w:val="28"/>
        </w:rPr>
        <w:t> </w:t>
      </w:r>
      <w:r w:rsidRPr="002C7FAA">
        <w:rPr>
          <w:color w:val="auto"/>
          <w:sz w:val="28"/>
          <w:szCs w:val="28"/>
        </w:rPr>
        <w:t>Настоящий Устав вступает в силу с момента его государственной регистрации и действует бессрочно.</w:t>
      </w:r>
    </w:p>
    <w:p w14:paraId="5428274D" w14:textId="77777777" w:rsidR="00E47D40" w:rsidRDefault="00E47D40" w:rsidP="00A113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889B8" w14:textId="0700D5FC" w:rsidR="00CD3727" w:rsidRDefault="00CD3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21EDD32" w14:textId="77777777" w:rsidR="00CD3727" w:rsidRDefault="00CD3727" w:rsidP="00CD37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CD3727" w:rsidRPr="003B7C27" w14:paraId="4FBA9104" w14:textId="77777777" w:rsidTr="007239DB">
        <w:tc>
          <w:tcPr>
            <w:tcW w:w="4928" w:type="dxa"/>
            <w:shd w:val="clear" w:color="auto" w:fill="auto"/>
          </w:tcPr>
          <w:p w14:paraId="65188FB1" w14:textId="77777777" w:rsidR="00CD3727" w:rsidRPr="003B7C27" w:rsidRDefault="00CD3727" w:rsidP="0072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A4D72E8" w14:textId="77777777" w:rsidR="00CD3727" w:rsidRPr="003B7C27" w:rsidRDefault="00CD3727" w:rsidP="0072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7C2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5367C9EE" w14:textId="7E2280C6" w:rsidR="00CD3727" w:rsidRPr="003B7C27" w:rsidRDefault="00CD3727" w:rsidP="0052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7C27">
              <w:rPr>
                <w:rFonts w:ascii="Times New Roman" w:hAnsi="Times New Roman"/>
                <w:sz w:val="28"/>
                <w:szCs w:val="28"/>
              </w:rPr>
              <w:t xml:space="preserve">к Уставу Общероссийской общественной </w:t>
            </w:r>
            <w:r w:rsidRPr="00524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 «Всероссийская федерация танцевального спорта и акробатического рок-н-ролла»</w:t>
            </w:r>
          </w:p>
        </w:tc>
      </w:tr>
    </w:tbl>
    <w:p w14:paraId="435A3353" w14:textId="77777777" w:rsidR="00CD3727" w:rsidRDefault="00CD3727" w:rsidP="00CD37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66FCE11" w14:textId="77777777" w:rsidR="00CD3727" w:rsidRDefault="00CD3727" w:rsidP="00CD3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A4156FD" w14:textId="77777777" w:rsidR="00CD3727" w:rsidRDefault="00CD3727" w:rsidP="00CD3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7B308A4" w14:textId="4D9789CB" w:rsidR="00CD3727" w:rsidRPr="00524ADD" w:rsidRDefault="00CD3727" w:rsidP="00524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0DCB">
        <w:rPr>
          <w:rFonts w:ascii="Times New Roman" w:hAnsi="Times New Roman"/>
          <w:b/>
          <w:sz w:val="28"/>
          <w:szCs w:val="28"/>
        </w:rPr>
        <w:t>Графическое изображение эмблемы Общероссийской общественной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4ADD">
        <w:rPr>
          <w:rFonts w:ascii="Times New Roman" w:hAnsi="Times New Roman"/>
          <w:b/>
          <w:color w:val="000000" w:themeColor="text1"/>
          <w:sz w:val="28"/>
          <w:szCs w:val="28"/>
        </w:rPr>
        <w:t>«Всероссийская федерация танцевального спорта и акробатического рок-н-ролла»</w:t>
      </w:r>
    </w:p>
    <w:p w14:paraId="2A5F6887" w14:textId="77777777" w:rsidR="00CD3727" w:rsidRDefault="00CD3727" w:rsidP="00CD3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39BAB7" w14:textId="77777777" w:rsidR="00CD3727" w:rsidRDefault="00CD3727" w:rsidP="00CD3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6BCD6BF" w14:textId="442983DD" w:rsidR="00CD3727" w:rsidRDefault="00CD3727" w:rsidP="00CD3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DDB3F" w14:textId="77777777" w:rsidR="00A1133E" w:rsidRDefault="00A1133E" w:rsidP="00A113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A1133E" w:rsidSect="004954A3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BA99" w14:textId="77777777" w:rsidR="008271C1" w:rsidRDefault="008271C1" w:rsidP="002E45A5">
      <w:pPr>
        <w:spacing w:after="0" w:line="240" w:lineRule="auto"/>
      </w:pPr>
      <w:r>
        <w:separator/>
      </w:r>
    </w:p>
  </w:endnote>
  <w:endnote w:type="continuationSeparator" w:id="0">
    <w:p w14:paraId="4A4D68B7" w14:textId="77777777" w:rsidR="008271C1" w:rsidRDefault="008271C1" w:rsidP="002E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4970" w14:textId="77777777" w:rsidR="008271C1" w:rsidRDefault="008271C1" w:rsidP="002E45A5">
      <w:pPr>
        <w:spacing w:after="0" w:line="240" w:lineRule="auto"/>
      </w:pPr>
      <w:r>
        <w:separator/>
      </w:r>
    </w:p>
  </w:footnote>
  <w:footnote w:type="continuationSeparator" w:id="0">
    <w:p w14:paraId="45F936AE" w14:textId="77777777" w:rsidR="008271C1" w:rsidRDefault="008271C1" w:rsidP="002E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10D1" w14:textId="2186C10B" w:rsidR="003B3BE5" w:rsidRPr="00742B60" w:rsidRDefault="003B3BE5">
    <w:pPr>
      <w:pStyle w:val="a3"/>
      <w:jc w:val="center"/>
      <w:rPr>
        <w:rFonts w:ascii="Times New Roman" w:hAnsi="Times New Roman"/>
      </w:rPr>
    </w:pPr>
    <w:r w:rsidRPr="00742B60">
      <w:rPr>
        <w:rFonts w:ascii="Times New Roman" w:hAnsi="Times New Roman"/>
      </w:rPr>
      <w:fldChar w:fldCharType="begin"/>
    </w:r>
    <w:r w:rsidRPr="00742B60">
      <w:rPr>
        <w:rFonts w:ascii="Times New Roman" w:hAnsi="Times New Roman"/>
      </w:rPr>
      <w:instrText>PAGE   \* MERGEFORMAT</w:instrText>
    </w:r>
    <w:r w:rsidRPr="00742B60">
      <w:rPr>
        <w:rFonts w:ascii="Times New Roman" w:hAnsi="Times New Roman"/>
      </w:rPr>
      <w:fldChar w:fldCharType="separate"/>
    </w:r>
    <w:r w:rsidR="00F3705C">
      <w:rPr>
        <w:rFonts w:ascii="Times New Roman" w:hAnsi="Times New Roman"/>
        <w:noProof/>
      </w:rPr>
      <w:t>2</w:t>
    </w:r>
    <w:r w:rsidRPr="00742B6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-294"/>
        </w:tabs>
        <w:ind w:left="-294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68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79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1EAAE17C"/>
    <w:lvl w:ilvl="0">
      <w:start w:val="1"/>
      <w:numFmt w:val="decimal"/>
      <w:isLgl/>
      <w:suff w:val="nothing"/>
      <w:lvlText w:val="%1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15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2.1.%3."/>
      <w:lvlJc w:val="left"/>
      <w:pPr>
        <w:tabs>
          <w:tab w:val="num" w:pos="792"/>
        </w:tabs>
        <w:ind w:left="792" w:firstLine="720"/>
      </w:pPr>
      <w:rPr>
        <w:rFonts w:hint="default"/>
        <w:color w:val="000000"/>
        <w:position w:val="0"/>
        <w:sz w:val="26"/>
        <w:szCs w:val="26"/>
      </w:rPr>
    </w:lvl>
    <w:lvl w:ilvl="3">
      <w:start w:val="1"/>
      <w:numFmt w:val="decimal"/>
      <w:isLgl/>
      <w:suff w:val="nothing"/>
      <w:lvlText w:val="2.1.%3.%4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1.%3.%4.%5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1.%3.%4.%5.%6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1.%3.%4.%5.%6.%7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1.%3.%4.%5.%6.%7.%8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1.%3.%4.%5.%6.%7.%8.%9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8"/>
    <w:multiLevelType w:val="multilevel"/>
    <w:tmpl w:val="14EE75F8"/>
    <w:lvl w:ilvl="0">
      <w:start w:val="1"/>
      <w:numFmt w:val="decimal"/>
      <w:isLgl/>
      <w:suff w:val="nothing"/>
      <w:lvlText w:val="%1."/>
      <w:lvlJc w:val="left"/>
      <w:pPr>
        <w:ind w:left="0" w:firstLine="646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81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2.2.%3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6"/>
        <w:szCs w:val="26"/>
      </w:rPr>
    </w:lvl>
    <w:lvl w:ilvl="3">
      <w:start w:val="1"/>
      <w:numFmt w:val="decimal"/>
      <w:isLgl/>
      <w:suff w:val="nothing"/>
      <w:lvlText w:val="2.2.%3.%4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2.%3.%4.%5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2.%3.%4.%5.%6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2.%3.%4.%5.%6.%7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2.%3.%4.%5.%6.%7.%8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2.%3.%4.%5.%6.%7.%8.%9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17"/>
    <w:multiLevelType w:val="multilevel"/>
    <w:tmpl w:val="894EE889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1A"/>
    <w:multiLevelType w:val="multilevel"/>
    <w:tmpl w:val="894EE88C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1D"/>
    <w:multiLevelType w:val="multilevel"/>
    <w:tmpl w:val="894EE88F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20"/>
    <w:multiLevelType w:val="multilevel"/>
    <w:tmpl w:val="894EE892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26"/>
    <w:multiLevelType w:val="multilevel"/>
    <w:tmpl w:val="894EE898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9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28"/>
    <w:multiLevelType w:val="multilevel"/>
    <w:tmpl w:val="894EE89A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79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1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3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5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7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39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1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3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2A"/>
    <w:multiLevelType w:val="multilevel"/>
    <w:tmpl w:val="894EE89C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789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09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29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49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6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389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09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29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2D"/>
    <w:multiLevelType w:val="multilevel"/>
    <w:tmpl w:val="894EE89F"/>
    <w:lvl w:ilvl="0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10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17375BB2"/>
    <w:multiLevelType w:val="hybridMultilevel"/>
    <w:tmpl w:val="240405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80711A"/>
    <w:multiLevelType w:val="singleLevel"/>
    <w:tmpl w:val="E7BE195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53F6314"/>
    <w:multiLevelType w:val="multilevel"/>
    <w:tmpl w:val="8C4E128C"/>
    <w:lvl w:ilvl="0">
      <w:start w:val="26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9C4109"/>
    <w:multiLevelType w:val="multilevel"/>
    <w:tmpl w:val="6544586E"/>
    <w:lvl w:ilvl="0">
      <w:start w:val="1"/>
      <w:numFmt w:val="decimal"/>
      <w:lvlText w:val="2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582B76"/>
    <w:multiLevelType w:val="multilevel"/>
    <w:tmpl w:val="08C0F914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A72DCA"/>
    <w:multiLevelType w:val="multilevel"/>
    <w:tmpl w:val="CF9897B4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0E2552"/>
    <w:multiLevelType w:val="multilevel"/>
    <w:tmpl w:val="D4EE3286"/>
    <w:lvl w:ilvl="0">
      <w:start w:val="1"/>
      <w:numFmt w:val="decimal"/>
      <w:lvlText w:val="2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E45CC6"/>
    <w:multiLevelType w:val="multilevel"/>
    <w:tmpl w:val="C67AD9BC"/>
    <w:lvl w:ilvl="0">
      <w:start w:val="1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5D5D62"/>
    <w:multiLevelType w:val="multilevel"/>
    <w:tmpl w:val="6CCAEC30"/>
    <w:lvl w:ilvl="0">
      <w:start w:val="9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7"/>
  </w:num>
  <w:num w:numId="18">
    <w:abstractNumId w:val="18"/>
  </w:num>
  <w:num w:numId="19">
    <w:abstractNumId w:val="15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93"/>
    <w:rsid w:val="00000A95"/>
    <w:rsid w:val="00005086"/>
    <w:rsid w:val="00006EAD"/>
    <w:rsid w:val="00011EE5"/>
    <w:rsid w:val="0001298F"/>
    <w:rsid w:val="00012D69"/>
    <w:rsid w:val="0001799B"/>
    <w:rsid w:val="00017F3E"/>
    <w:rsid w:val="00025A79"/>
    <w:rsid w:val="0004247E"/>
    <w:rsid w:val="00055A94"/>
    <w:rsid w:val="00062E22"/>
    <w:rsid w:val="00063A2D"/>
    <w:rsid w:val="00065993"/>
    <w:rsid w:val="000A0832"/>
    <w:rsid w:val="000A672D"/>
    <w:rsid w:val="000A7408"/>
    <w:rsid w:val="000C01C7"/>
    <w:rsid w:val="000E4140"/>
    <w:rsid w:val="00110666"/>
    <w:rsid w:val="0011094D"/>
    <w:rsid w:val="00116AC4"/>
    <w:rsid w:val="001227E8"/>
    <w:rsid w:val="00127F3A"/>
    <w:rsid w:val="001341D8"/>
    <w:rsid w:val="00135D7F"/>
    <w:rsid w:val="001461B6"/>
    <w:rsid w:val="00146B30"/>
    <w:rsid w:val="00152E12"/>
    <w:rsid w:val="001564DB"/>
    <w:rsid w:val="00160F6A"/>
    <w:rsid w:val="00182C68"/>
    <w:rsid w:val="00185C3E"/>
    <w:rsid w:val="00187FA6"/>
    <w:rsid w:val="00190C30"/>
    <w:rsid w:val="00193150"/>
    <w:rsid w:val="0019502E"/>
    <w:rsid w:val="00196885"/>
    <w:rsid w:val="001B3976"/>
    <w:rsid w:val="001B5D29"/>
    <w:rsid w:val="001C0C31"/>
    <w:rsid w:val="001C19DC"/>
    <w:rsid w:val="001C3F74"/>
    <w:rsid w:val="001E20D7"/>
    <w:rsid w:val="001F59D4"/>
    <w:rsid w:val="0020269F"/>
    <w:rsid w:val="002033D1"/>
    <w:rsid w:val="00207CC4"/>
    <w:rsid w:val="0021039E"/>
    <w:rsid w:val="00211F0E"/>
    <w:rsid w:val="00215F96"/>
    <w:rsid w:val="0022154D"/>
    <w:rsid w:val="0022653F"/>
    <w:rsid w:val="002276A6"/>
    <w:rsid w:val="002375ED"/>
    <w:rsid w:val="00274F95"/>
    <w:rsid w:val="00276C45"/>
    <w:rsid w:val="0027790C"/>
    <w:rsid w:val="002811FC"/>
    <w:rsid w:val="002B11C7"/>
    <w:rsid w:val="002B1CE4"/>
    <w:rsid w:val="002B4996"/>
    <w:rsid w:val="002B4FD0"/>
    <w:rsid w:val="002C025F"/>
    <w:rsid w:val="002C20D9"/>
    <w:rsid w:val="002C2CF3"/>
    <w:rsid w:val="002C6C17"/>
    <w:rsid w:val="002C7FAA"/>
    <w:rsid w:val="002D64CF"/>
    <w:rsid w:val="002D69E7"/>
    <w:rsid w:val="002E1598"/>
    <w:rsid w:val="002E45A5"/>
    <w:rsid w:val="002E605E"/>
    <w:rsid w:val="002F4952"/>
    <w:rsid w:val="00300704"/>
    <w:rsid w:val="00306089"/>
    <w:rsid w:val="00310D4F"/>
    <w:rsid w:val="00317AF7"/>
    <w:rsid w:val="00322153"/>
    <w:rsid w:val="00325F81"/>
    <w:rsid w:val="00331E5A"/>
    <w:rsid w:val="00334BE3"/>
    <w:rsid w:val="00343199"/>
    <w:rsid w:val="003518FC"/>
    <w:rsid w:val="003607CB"/>
    <w:rsid w:val="00363CA6"/>
    <w:rsid w:val="00390DD0"/>
    <w:rsid w:val="00392705"/>
    <w:rsid w:val="00397BDA"/>
    <w:rsid w:val="003A1CC1"/>
    <w:rsid w:val="003B3BE5"/>
    <w:rsid w:val="003B7C27"/>
    <w:rsid w:val="003C2916"/>
    <w:rsid w:val="003C4CD9"/>
    <w:rsid w:val="003D2BA6"/>
    <w:rsid w:val="003D7CF5"/>
    <w:rsid w:val="003E4544"/>
    <w:rsid w:val="003E5C24"/>
    <w:rsid w:val="00411ACD"/>
    <w:rsid w:val="004120FD"/>
    <w:rsid w:val="00422321"/>
    <w:rsid w:val="00424B82"/>
    <w:rsid w:val="0042642D"/>
    <w:rsid w:val="00444842"/>
    <w:rsid w:val="00447ECF"/>
    <w:rsid w:val="00461BE9"/>
    <w:rsid w:val="0046310D"/>
    <w:rsid w:val="00463C20"/>
    <w:rsid w:val="00472906"/>
    <w:rsid w:val="00474386"/>
    <w:rsid w:val="00483D4A"/>
    <w:rsid w:val="004954A3"/>
    <w:rsid w:val="004A30FF"/>
    <w:rsid w:val="004A5AED"/>
    <w:rsid w:val="004C167E"/>
    <w:rsid w:val="004E06F3"/>
    <w:rsid w:val="004E36FC"/>
    <w:rsid w:val="004E3CBC"/>
    <w:rsid w:val="004E670F"/>
    <w:rsid w:val="004F283E"/>
    <w:rsid w:val="005005FF"/>
    <w:rsid w:val="00502AE0"/>
    <w:rsid w:val="00521DA7"/>
    <w:rsid w:val="00522ADA"/>
    <w:rsid w:val="00524ADD"/>
    <w:rsid w:val="005265CF"/>
    <w:rsid w:val="0052676C"/>
    <w:rsid w:val="005359E9"/>
    <w:rsid w:val="00536BD5"/>
    <w:rsid w:val="00536D16"/>
    <w:rsid w:val="005448D1"/>
    <w:rsid w:val="0055565C"/>
    <w:rsid w:val="00556631"/>
    <w:rsid w:val="00556F91"/>
    <w:rsid w:val="0056631C"/>
    <w:rsid w:val="005761DF"/>
    <w:rsid w:val="00577ED7"/>
    <w:rsid w:val="0058357F"/>
    <w:rsid w:val="005848D4"/>
    <w:rsid w:val="0059218E"/>
    <w:rsid w:val="00592214"/>
    <w:rsid w:val="0059458E"/>
    <w:rsid w:val="005A1DB3"/>
    <w:rsid w:val="005A1FD4"/>
    <w:rsid w:val="005B0EF8"/>
    <w:rsid w:val="005B6160"/>
    <w:rsid w:val="005C280E"/>
    <w:rsid w:val="005C2970"/>
    <w:rsid w:val="005D3AD6"/>
    <w:rsid w:val="005D4D60"/>
    <w:rsid w:val="005D65A1"/>
    <w:rsid w:val="005D7D85"/>
    <w:rsid w:val="005E06D5"/>
    <w:rsid w:val="005E7112"/>
    <w:rsid w:val="00601A91"/>
    <w:rsid w:val="006111B1"/>
    <w:rsid w:val="00615329"/>
    <w:rsid w:val="00615CEE"/>
    <w:rsid w:val="006240FE"/>
    <w:rsid w:val="006249D0"/>
    <w:rsid w:val="00624A21"/>
    <w:rsid w:val="006254FF"/>
    <w:rsid w:val="0062644E"/>
    <w:rsid w:val="006367AE"/>
    <w:rsid w:val="006510E7"/>
    <w:rsid w:val="00655B00"/>
    <w:rsid w:val="006563DD"/>
    <w:rsid w:val="00656E18"/>
    <w:rsid w:val="00657D64"/>
    <w:rsid w:val="00664743"/>
    <w:rsid w:val="00672E10"/>
    <w:rsid w:val="006772B4"/>
    <w:rsid w:val="00677670"/>
    <w:rsid w:val="00680535"/>
    <w:rsid w:val="00683CA4"/>
    <w:rsid w:val="00687103"/>
    <w:rsid w:val="00691A0E"/>
    <w:rsid w:val="00691CFE"/>
    <w:rsid w:val="00697646"/>
    <w:rsid w:val="006A1082"/>
    <w:rsid w:val="006B3F69"/>
    <w:rsid w:val="006B5C13"/>
    <w:rsid w:val="006B62B1"/>
    <w:rsid w:val="006B6866"/>
    <w:rsid w:val="006B68C4"/>
    <w:rsid w:val="006B6E1B"/>
    <w:rsid w:val="006C0474"/>
    <w:rsid w:val="006C1995"/>
    <w:rsid w:val="006C439D"/>
    <w:rsid w:val="006D0942"/>
    <w:rsid w:val="006D1D7C"/>
    <w:rsid w:val="006D2CD3"/>
    <w:rsid w:val="006D737E"/>
    <w:rsid w:val="006E00D0"/>
    <w:rsid w:val="006E2512"/>
    <w:rsid w:val="006E4801"/>
    <w:rsid w:val="006E56B5"/>
    <w:rsid w:val="007057C1"/>
    <w:rsid w:val="0070663A"/>
    <w:rsid w:val="007073FE"/>
    <w:rsid w:val="00711100"/>
    <w:rsid w:val="00717077"/>
    <w:rsid w:val="00717202"/>
    <w:rsid w:val="007239DB"/>
    <w:rsid w:val="00742B60"/>
    <w:rsid w:val="007436AE"/>
    <w:rsid w:val="00754C06"/>
    <w:rsid w:val="007556DC"/>
    <w:rsid w:val="00760AD8"/>
    <w:rsid w:val="00760F11"/>
    <w:rsid w:val="00780098"/>
    <w:rsid w:val="007828E9"/>
    <w:rsid w:val="00794FFD"/>
    <w:rsid w:val="007967E0"/>
    <w:rsid w:val="007A11B4"/>
    <w:rsid w:val="007A2596"/>
    <w:rsid w:val="007B1609"/>
    <w:rsid w:val="007B1CBB"/>
    <w:rsid w:val="007B41D6"/>
    <w:rsid w:val="007B5C04"/>
    <w:rsid w:val="007B7FA6"/>
    <w:rsid w:val="007C07F1"/>
    <w:rsid w:val="007C3A65"/>
    <w:rsid w:val="007D092F"/>
    <w:rsid w:val="007E0F16"/>
    <w:rsid w:val="007F04E1"/>
    <w:rsid w:val="007F50F4"/>
    <w:rsid w:val="007F51C3"/>
    <w:rsid w:val="00802C00"/>
    <w:rsid w:val="0080739E"/>
    <w:rsid w:val="00817231"/>
    <w:rsid w:val="00824765"/>
    <w:rsid w:val="008271C1"/>
    <w:rsid w:val="008312E1"/>
    <w:rsid w:val="0083789C"/>
    <w:rsid w:val="00844ECD"/>
    <w:rsid w:val="00845545"/>
    <w:rsid w:val="00867037"/>
    <w:rsid w:val="00883E7D"/>
    <w:rsid w:val="008C057B"/>
    <w:rsid w:val="008C3A6B"/>
    <w:rsid w:val="008C68AB"/>
    <w:rsid w:val="008E2DDC"/>
    <w:rsid w:val="008E37AF"/>
    <w:rsid w:val="008E50D9"/>
    <w:rsid w:val="008F139A"/>
    <w:rsid w:val="009006D5"/>
    <w:rsid w:val="00901405"/>
    <w:rsid w:val="00904C93"/>
    <w:rsid w:val="009054CD"/>
    <w:rsid w:val="009278CB"/>
    <w:rsid w:val="00927EE4"/>
    <w:rsid w:val="00930EE0"/>
    <w:rsid w:val="00940F97"/>
    <w:rsid w:val="00944839"/>
    <w:rsid w:val="00974A6B"/>
    <w:rsid w:val="0097559E"/>
    <w:rsid w:val="00977407"/>
    <w:rsid w:val="009816CC"/>
    <w:rsid w:val="0098715B"/>
    <w:rsid w:val="009922B7"/>
    <w:rsid w:val="00993723"/>
    <w:rsid w:val="009A4373"/>
    <w:rsid w:val="009B467B"/>
    <w:rsid w:val="009B4BCB"/>
    <w:rsid w:val="009C0415"/>
    <w:rsid w:val="009C6FA0"/>
    <w:rsid w:val="009E2180"/>
    <w:rsid w:val="00A00093"/>
    <w:rsid w:val="00A10907"/>
    <w:rsid w:val="00A1133E"/>
    <w:rsid w:val="00A1557B"/>
    <w:rsid w:val="00A243C6"/>
    <w:rsid w:val="00A53680"/>
    <w:rsid w:val="00A53C7D"/>
    <w:rsid w:val="00A560C1"/>
    <w:rsid w:val="00A70DCB"/>
    <w:rsid w:val="00A84C16"/>
    <w:rsid w:val="00A84DBC"/>
    <w:rsid w:val="00A87486"/>
    <w:rsid w:val="00A9342F"/>
    <w:rsid w:val="00A941DE"/>
    <w:rsid w:val="00A9518F"/>
    <w:rsid w:val="00AA11C8"/>
    <w:rsid w:val="00AA1B5D"/>
    <w:rsid w:val="00AA24F1"/>
    <w:rsid w:val="00AB2462"/>
    <w:rsid w:val="00AB6255"/>
    <w:rsid w:val="00AC300A"/>
    <w:rsid w:val="00AC45D6"/>
    <w:rsid w:val="00AD29F5"/>
    <w:rsid w:val="00AE3413"/>
    <w:rsid w:val="00AE36D8"/>
    <w:rsid w:val="00AF37C8"/>
    <w:rsid w:val="00B10057"/>
    <w:rsid w:val="00B15021"/>
    <w:rsid w:val="00B159B9"/>
    <w:rsid w:val="00B169FE"/>
    <w:rsid w:val="00B30298"/>
    <w:rsid w:val="00B31369"/>
    <w:rsid w:val="00B346C8"/>
    <w:rsid w:val="00B347E1"/>
    <w:rsid w:val="00B4059C"/>
    <w:rsid w:val="00B41CBE"/>
    <w:rsid w:val="00B44EFB"/>
    <w:rsid w:val="00B47F85"/>
    <w:rsid w:val="00B519BC"/>
    <w:rsid w:val="00B53FF1"/>
    <w:rsid w:val="00B549BA"/>
    <w:rsid w:val="00B56004"/>
    <w:rsid w:val="00B605A0"/>
    <w:rsid w:val="00B678E6"/>
    <w:rsid w:val="00B73A70"/>
    <w:rsid w:val="00B803A7"/>
    <w:rsid w:val="00B8062D"/>
    <w:rsid w:val="00B817F1"/>
    <w:rsid w:val="00B82142"/>
    <w:rsid w:val="00B8511D"/>
    <w:rsid w:val="00B90900"/>
    <w:rsid w:val="00B9331D"/>
    <w:rsid w:val="00BA6C01"/>
    <w:rsid w:val="00BC1600"/>
    <w:rsid w:val="00BC16D2"/>
    <w:rsid w:val="00BC4D4F"/>
    <w:rsid w:val="00BC54D8"/>
    <w:rsid w:val="00BD5319"/>
    <w:rsid w:val="00BD5B1A"/>
    <w:rsid w:val="00BD6044"/>
    <w:rsid w:val="00BF65B2"/>
    <w:rsid w:val="00C00B4B"/>
    <w:rsid w:val="00C01169"/>
    <w:rsid w:val="00C1148F"/>
    <w:rsid w:val="00C1429D"/>
    <w:rsid w:val="00C16C29"/>
    <w:rsid w:val="00C43818"/>
    <w:rsid w:val="00C57BA7"/>
    <w:rsid w:val="00C7172E"/>
    <w:rsid w:val="00C73B1B"/>
    <w:rsid w:val="00C80E93"/>
    <w:rsid w:val="00C83A42"/>
    <w:rsid w:val="00C85837"/>
    <w:rsid w:val="00CA1242"/>
    <w:rsid w:val="00CA580A"/>
    <w:rsid w:val="00CC6BE3"/>
    <w:rsid w:val="00CC7FD1"/>
    <w:rsid w:val="00CD3727"/>
    <w:rsid w:val="00CD764D"/>
    <w:rsid w:val="00CF1236"/>
    <w:rsid w:val="00CF5059"/>
    <w:rsid w:val="00D059C7"/>
    <w:rsid w:val="00D07E3D"/>
    <w:rsid w:val="00D1318E"/>
    <w:rsid w:val="00D21BD5"/>
    <w:rsid w:val="00D305CA"/>
    <w:rsid w:val="00D43F5A"/>
    <w:rsid w:val="00D45D19"/>
    <w:rsid w:val="00D51A2B"/>
    <w:rsid w:val="00D51A9A"/>
    <w:rsid w:val="00D53ECB"/>
    <w:rsid w:val="00D60769"/>
    <w:rsid w:val="00D75419"/>
    <w:rsid w:val="00D76E24"/>
    <w:rsid w:val="00D7730F"/>
    <w:rsid w:val="00D86F52"/>
    <w:rsid w:val="00DA245D"/>
    <w:rsid w:val="00DA2990"/>
    <w:rsid w:val="00DA69A9"/>
    <w:rsid w:val="00DA74D3"/>
    <w:rsid w:val="00DB0F33"/>
    <w:rsid w:val="00DB5126"/>
    <w:rsid w:val="00DC76B6"/>
    <w:rsid w:val="00DD6112"/>
    <w:rsid w:val="00DD7443"/>
    <w:rsid w:val="00DF5B57"/>
    <w:rsid w:val="00E14266"/>
    <w:rsid w:val="00E14CA1"/>
    <w:rsid w:val="00E37486"/>
    <w:rsid w:val="00E47D40"/>
    <w:rsid w:val="00E66E14"/>
    <w:rsid w:val="00E8425D"/>
    <w:rsid w:val="00E86409"/>
    <w:rsid w:val="00E92FBF"/>
    <w:rsid w:val="00E93804"/>
    <w:rsid w:val="00E939D2"/>
    <w:rsid w:val="00E96D93"/>
    <w:rsid w:val="00E97884"/>
    <w:rsid w:val="00EA6104"/>
    <w:rsid w:val="00EA6489"/>
    <w:rsid w:val="00EB67E7"/>
    <w:rsid w:val="00ED30DB"/>
    <w:rsid w:val="00ED44C5"/>
    <w:rsid w:val="00ED731B"/>
    <w:rsid w:val="00EE3682"/>
    <w:rsid w:val="00EF4E37"/>
    <w:rsid w:val="00EF5F28"/>
    <w:rsid w:val="00F12F44"/>
    <w:rsid w:val="00F147FC"/>
    <w:rsid w:val="00F2080A"/>
    <w:rsid w:val="00F232C6"/>
    <w:rsid w:val="00F3705C"/>
    <w:rsid w:val="00F4221A"/>
    <w:rsid w:val="00F43C93"/>
    <w:rsid w:val="00F46EAB"/>
    <w:rsid w:val="00F50E19"/>
    <w:rsid w:val="00F56B01"/>
    <w:rsid w:val="00F6184E"/>
    <w:rsid w:val="00F63415"/>
    <w:rsid w:val="00F64918"/>
    <w:rsid w:val="00F669AA"/>
    <w:rsid w:val="00F7141C"/>
    <w:rsid w:val="00F7376E"/>
    <w:rsid w:val="00F83EF3"/>
    <w:rsid w:val="00F8757F"/>
    <w:rsid w:val="00F902C6"/>
    <w:rsid w:val="00F90603"/>
    <w:rsid w:val="00F92610"/>
    <w:rsid w:val="00F9342D"/>
    <w:rsid w:val="00FA3BE8"/>
    <w:rsid w:val="00FA3CB7"/>
    <w:rsid w:val="00FA7065"/>
    <w:rsid w:val="00FD29D2"/>
    <w:rsid w:val="00FE1138"/>
    <w:rsid w:val="00FE4D4C"/>
    <w:rsid w:val="00FF0EEF"/>
    <w:rsid w:val="00FF4707"/>
    <w:rsid w:val="00FF59C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A7AF"/>
  <w15:chartTrackingRefBased/>
  <w15:docId w15:val="{534BE0F6-8D3A-4CA7-81D7-FB824718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00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2E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5A5"/>
  </w:style>
  <w:style w:type="paragraph" w:styleId="a5">
    <w:name w:val="footer"/>
    <w:basedOn w:val="a"/>
    <w:link w:val="a6"/>
    <w:uiPriority w:val="99"/>
    <w:unhideWhenUsed/>
    <w:rsid w:val="002E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5A5"/>
  </w:style>
  <w:style w:type="paragraph" w:customStyle="1" w:styleId="1">
    <w:name w:val="Обычный1"/>
    <w:rsid w:val="00D51A9A"/>
    <w:rPr>
      <w:rFonts w:ascii="Times New Roman" w:eastAsia="ヒラギノ角ゴ Pro W3" w:hAnsi="Times New Roman"/>
      <w:color w:val="000000"/>
      <w:sz w:val="24"/>
    </w:rPr>
  </w:style>
  <w:style w:type="paragraph" w:customStyle="1" w:styleId="31">
    <w:name w:val="Основной текст с отступом 31"/>
    <w:rsid w:val="00D51A9A"/>
    <w:pPr>
      <w:ind w:firstLine="72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Основной текст1"/>
    <w:link w:val="Bodytext"/>
    <w:rsid w:val="00D51A9A"/>
    <w:pPr>
      <w:tabs>
        <w:tab w:val="left" w:pos="720"/>
      </w:tabs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a7">
    <w:name w:val="Body Text Indent"/>
    <w:basedOn w:val="a"/>
    <w:link w:val="a8"/>
    <w:rsid w:val="00D51A9A"/>
    <w:pPr>
      <w:spacing w:after="0" w:line="240" w:lineRule="auto"/>
      <w:ind w:left="709" w:firstLine="1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D51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rsid w:val="00B678E6"/>
    <w:rPr>
      <w:rFonts w:ascii="Courier New" w:eastAsia="ヒラギノ角ゴ Pro W3" w:hAnsi="Courier New"/>
      <w:color w:val="000000"/>
    </w:rPr>
  </w:style>
  <w:style w:type="paragraph" w:styleId="a9">
    <w:name w:val="List Paragraph"/>
    <w:basedOn w:val="a"/>
    <w:uiPriority w:val="34"/>
    <w:qFormat/>
    <w:rsid w:val="00B30298"/>
    <w:pPr>
      <w:ind w:left="720"/>
      <w:contextualSpacing/>
    </w:pPr>
  </w:style>
  <w:style w:type="paragraph" w:styleId="aa">
    <w:name w:val="Body Text"/>
    <w:basedOn w:val="a"/>
    <w:link w:val="ab"/>
    <w:rsid w:val="00A941DE"/>
    <w:pPr>
      <w:spacing w:after="120" w:line="240" w:lineRule="auto"/>
    </w:pPr>
    <w:rPr>
      <w:rFonts w:ascii="Times New Roman" w:eastAsia="ヒラギノ角ゴ Pro W3" w:hAnsi="Times New Roman"/>
      <w:color w:val="000000"/>
      <w:sz w:val="24"/>
      <w:szCs w:val="24"/>
      <w:lang w:val="en-US"/>
    </w:rPr>
  </w:style>
  <w:style w:type="character" w:customStyle="1" w:styleId="ab">
    <w:name w:val="Основной текст Знак"/>
    <w:link w:val="aa"/>
    <w:rsid w:val="00A941DE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12">
    <w:name w:val="Основной текст с отступом1"/>
    <w:rsid w:val="00F7376E"/>
    <w:pPr>
      <w:ind w:left="709" w:firstLine="11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ConsNormal">
    <w:name w:val="ConsNormal"/>
    <w:rsid w:val="00F7376E"/>
    <w:pPr>
      <w:widowControl w:val="0"/>
      <w:ind w:right="19772" w:firstLine="720"/>
    </w:pPr>
    <w:rPr>
      <w:rFonts w:ascii="Arial" w:eastAsia="ヒラギノ角ゴ Pro W3" w:hAnsi="Arial"/>
      <w:color w:val="000000"/>
      <w:lang w:val="en-US"/>
    </w:rPr>
  </w:style>
  <w:style w:type="paragraph" w:customStyle="1" w:styleId="Default">
    <w:name w:val="Default"/>
    <w:rsid w:val="009937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0"/>
    <w:rsid w:val="0059218E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Heading2">
    <w:name w:val="Heading #2_"/>
    <w:link w:val="Heading20"/>
    <w:rsid w:val="00D53E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D53ECB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/>
      <w:sz w:val="25"/>
      <w:szCs w:val="25"/>
    </w:rPr>
  </w:style>
  <w:style w:type="paragraph" w:styleId="ac">
    <w:name w:val="Normal (Web)"/>
    <w:basedOn w:val="a"/>
    <w:uiPriority w:val="99"/>
    <w:unhideWhenUsed/>
    <w:rsid w:val="00472906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F5B57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C57BA7"/>
    <w:rPr>
      <w:b/>
      <w:bCs/>
    </w:rPr>
  </w:style>
  <w:style w:type="table" w:styleId="af0">
    <w:name w:val="Table Grid"/>
    <w:basedOn w:val="a1"/>
    <w:uiPriority w:val="59"/>
    <w:rsid w:val="00A7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557FE463C44F93C88069A9259D5852847859BEF0177197D09EB58351F67FB6C655018C6zDZ0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94888E3E554A54A0D06BB5668D96FCA73706B50D99B0EB43249FD6534669EE7910769D75D572C8WDr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94888E3E554A54A0D06BB5668D96FCA73405BD0B9FB0EB43249FD6534669EE7910769D75D576CFWDr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94888E3E554A54A0D06BB5668D96FCA73706B50D99B0EB43249FD6534669EE7910769D75D572CBWD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94888E3E554A54A0D06BB5668D96FCA73703BC0B97B0EB43249FD6534669EE7910769D75D570CEWDr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B86F-C127-440C-99EA-33113F18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70553</CharactersWithSpaces>
  <SharedDoc>false</SharedDoc>
  <HLinks>
    <vt:vector size="30" baseType="variant">
      <vt:variant>
        <vt:i4>2097263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consultantplus://offline/ref=1094888E3E554A54A0D06BB5668D96FCA73706B50D99B0EB43249FD6534669EE7910769D75D572C8WDr5F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consultantplus://offline/ref=1094888E3E554A54A0D06BB5668D96FCA73405BD0B9FB0EB43249FD6534669EE7910769D75D576CFWDrAF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consultantplus://offline/ref=1094888E3E554A54A0D06BB5668D96FCA73706B50D99B0EB43249FD6534669EE7910769D75D572CBWDr4F</vt:lpwstr>
      </vt:variant>
      <vt:variant>
        <vt:lpwstr/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consultantplus://offline/ref=1094888E3E554A54A0D06BB5668D96FCA73703BC0B97B0EB43249FD6534669EE7910769D75D570CEWDrCF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consultantplus://offline/ref=9CB557FE463C44F93C88069A9259D5852847859BEF0177197D09EB58351F67FB6C655018C6zDZ0M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Ерастова Надежда Викторовна</dc:creator>
  <cp:keywords/>
  <cp:lastModifiedBy>Роман Прик</cp:lastModifiedBy>
  <cp:revision>2</cp:revision>
  <cp:lastPrinted>2014-07-11T06:30:00Z</cp:lastPrinted>
  <dcterms:created xsi:type="dcterms:W3CDTF">2017-03-28T11:07:00Z</dcterms:created>
  <dcterms:modified xsi:type="dcterms:W3CDTF">2017-03-28T11:07:00Z</dcterms:modified>
</cp:coreProperties>
</file>